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7672" w14:textId="77777777" w:rsidR="00C54FD9" w:rsidRPr="00A92B9D" w:rsidRDefault="00C54FD9" w:rsidP="007D4A47">
      <w:pPr>
        <w:rPr>
          <w:rFonts w:ascii="Arial" w:hAnsi="Arial" w:cs="Arial"/>
          <w:b/>
          <w:bCs/>
          <w:spacing w:val="40"/>
          <w:sz w:val="8"/>
          <w:szCs w:val="8"/>
        </w:rPr>
      </w:pPr>
      <w:r w:rsidRPr="00A92B9D">
        <w:rPr>
          <w:rFonts w:ascii="Arial" w:hAnsi="Arial" w:cs="Arial"/>
          <w:b/>
          <w:bCs/>
          <w:spacing w:val="40"/>
          <w:sz w:val="32"/>
          <w:szCs w:val="32"/>
        </w:rPr>
        <w:t>TERRANCE GRAVEN</w:t>
      </w:r>
    </w:p>
    <w:p w14:paraId="65A5F004" w14:textId="77777777" w:rsidR="00AD44F9" w:rsidRPr="00AD44F9" w:rsidRDefault="00AD44F9" w:rsidP="007D4A47">
      <w:pPr>
        <w:rPr>
          <w:rFonts w:ascii="Arial" w:hAnsi="Arial" w:cs="Arial"/>
          <w:b/>
          <w:bCs/>
          <w:spacing w:val="20"/>
          <w:sz w:val="8"/>
          <w:szCs w:val="8"/>
        </w:rPr>
      </w:pPr>
    </w:p>
    <w:p w14:paraId="7657A747" w14:textId="50D710A2" w:rsidR="00132455" w:rsidRDefault="00C54FD9" w:rsidP="007D4A47">
      <w:pPr>
        <w:pBdr>
          <w:bottom w:val="single" w:sz="6" w:space="1" w:color="auto"/>
        </w:pBdr>
        <w:rPr>
          <w:rFonts w:ascii="Arial" w:hAnsi="Arial" w:cs="Arial"/>
          <w:sz w:val="6"/>
          <w:szCs w:val="6"/>
        </w:rPr>
      </w:pPr>
      <w:r w:rsidRPr="003737B6">
        <w:rPr>
          <w:rFonts w:ascii="Arial" w:hAnsi="Arial" w:cs="Arial"/>
          <w:sz w:val="18"/>
          <w:szCs w:val="18"/>
        </w:rPr>
        <w:t>1651 Market Street #505, San Francisco, CA  94103</w:t>
      </w:r>
      <w:r w:rsidR="003737B6">
        <w:rPr>
          <w:rFonts w:ascii="Arial" w:hAnsi="Arial" w:cs="Arial"/>
          <w:sz w:val="18"/>
          <w:szCs w:val="18"/>
        </w:rPr>
        <w:t xml:space="preserve"> ●</w:t>
      </w:r>
      <w:r w:rsidRPr="003737B6">
        <w:rPr>
          <w:rFonts w:ascii="Arial" w:hAnsi="Arial" w:cs="Arial"/>
          <w:sz w:val="18"/>
          <w:szCs w:val="18"/>
        </w:rPr>
        <w:t xml:space="preserve"> </w:t>
      </w:r>
      <w:r w:rsidR="003737B6" w:rsidRPr="003737B6">
        <w:rPr>
          <w:rFonts w:ascii="Arial" w:hAnsi="Arial" w:cs="Arial"/>
          <w:sz w:val="18"/>
          <w:szCs w:val="18"/>
        </w:rPr>
        <w:t xml:space="preserve">graven13@hotmail.com </w:t>
      </w:r>
      <w:r w:rsidR="003737B6">
        <w:rPr>
          <w:rFonts w:ascii="Arial" w:hAnsi="Arial" w:cs="Arial"/>
          <w:sz w:val="18"/>
          <w:szCs w:val="18"/>
        </w:rPr>
        <w:t>●</w:t>
      </w:r>
      <w:r w:rsidR="003737B6" w:rsidRPr="003737B6">
        <w:rPr>
          <w:rFonts w:ascii="Arial" w:hAnsi="Arial" w:cs="Arial"/>
          <w:sz w:val="18"/>
          <w:szCs w:val="18"/>
        </w:rPr>
        <w:t xml:space="preserve"> </w:t>
      </w:r>
      <w:r w:rsidR="00AD44F9" w:rsidRPr="00AD44F9">
        <w:rPr>
          <w:rFonts w:ascii="Arial" w:hAnsi="Arial" w:cs="Arial"/>
          <w:sz w:val="18"/>
          <w:szCs w:val="18"/>
        </w:rPr>
        <w:t>www.terrancegraven</w:t>
      </w:r>
      <w:r w:rsidR="00AD44F9" w:rsidRPr="00AD44F9">
        <w:rPr>
          <w:rFonts w:ascii="Arial" w:hAnsi="Arial" w:cs="Arial"/>
          <w:sz w:val="18"/>
          <w:szCs w:val="18"/>
        </w:rPr>
        <w:t>.</w:t>
      </w:r>
      <w:r w:rsidR="00AD44F9" w:rsidRPr="00AD44F9">
        <w:rPr>
          <w:rFonts w:ascii="Arial" w:hAnsi="Arial" w:cs="Arial"/>
          <w:sz w:val="18"/>
          <w:szCs w:val="18"/>
        </w:rPr>
        <w:t>com</w:t>
      </w:r>
    </w:p>
    <w:p w14:paraId="5172B75A" w14:textId="77777777" w:rsidR="00AD44F9" w:rsidRPr="00AD44F9" w:rsidRDefault="00AD44F9" w:rsidP="007D4A47">
      <w:pPr>
        <w:pBdr>
          <w:bottom w:val="single" w:sz="6" w:space="1" w:color="auto"/>
        </w:pBdr>
        <w:rPr>
          <w:rFonts w:ascii="Arial" w:hAnsi="Arial" w:cs="Arial"/>
          <w:sz w:val="6"/>
          <w:szCs w:val="6"/>
        </w:rPr>
      </w:pPr>
    </w:p>
    <w:p w14:paraId="609464F4" w14:textId="77777777" w:rsidR="00AD44F9" w:rsidRPr="00850C00" w:rsidRDefault="00AD44F9" w:rsidP="007D4A47">
      <w:pPr>
        <w:rPr>
          <w:rFonts w:ascii="Arial" w:hAnsi="Arial" w:cs="Arial"/>
          <w:sz w:val="22"/>
          <w:szCs w:val="22"/>
        </w:rPr>
      </w:pPr>
    </w:p>
    <w:p w14:paraId="1FC16790" w14:textId="77777777" w:rsidR="00A92B9D" w:rsidRPr="00850C00" w:rsidRDefault="00A92B9D" w:rsidP="007D4A47">
      <w:pPr>
        <w:rPr>
          <w:rFonts w:ascii="Arial" w:hAnsi="Arial" w:cs="Arial"/>
          <w:sz w:val="22"/>
          <w:szCs w:val="22"/>
        </w:rPr>
      </w:pPr>
    </w:p>
    <w:p w14:paraId="11FEDE57" w14:textId="77777777" w:rsidR="00507C50" w:rsidRDefault="00507C50" w:rsidP="007D4A47">
      <w:pPr>
        <w:rPr>
          <w:rFonts w:ascii="Arial" w:hAnsi="Arial" w:cs="Arial"/>
          <w:sz w:val="20"/>
          <w:szCs w:val="20"/>
        </w:rPr>
      </w:pPr>
      <w:r w:rsidRPr="00507C50"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 xml:space="preserve"> </w:t>
      </w:r>
      <w:r w:rsidR="00106A97" w:rsidRPr="00507C50">
        <w:rPr>
          <w:rFonts w:ascii="Arial" w:hAnsi="Arial" w:cs="Arial"/>
          <w:sz w:val="20"/>
          <w:szCs w:val="20"/>
        </w:rPr>
        <w:t xml:space="preserve">Antwerp, Ohio, 1966. </w:t>
      </w:r>
    </w:p>
    <w:p w14:paraId="2939A514" w14:textId="346B37EE" w:rsidR="00A92B9D" w:rsidRPr="00507C50" w:rsidRDefault="00106A97" w:rsidP="007D4A47">
      <w:pPr>
        <w:rPr>
          <w:rFonts w:ascii="Arial" w:hAnsi="Arial" w:cs="Arial"/>
          <w:sz w:val="20"/>
          <w:szCs w:val="20"/>
        </w:rPr>
      </w:pPr>
      <w:r w:rsidRPr="00507C50">
        <w:rPr>
          <w:rFonts w:ascii="Arial" w:hAnsi="Arial" w:cs="Arial"/>
          <w:sz w:val="20"/>
          <w:szCs w:val="20"/>
        </w:rPr>
        <w:t xml:space="preserve">Lives </w:t>
      </w:r>
      <w:r w:rsidR="00507C50">
        <w:rPr>
          <w:rFonts w:ascii="Arial" w:hAnsi="Arial" w:cs="Arial"/>
          <w:sz w:val="20"/>
          <w:szCs w:val="20"/>
        </w:rPr>
        <w:t xml:space="preserve">and works </w:t>
      </w:r>
      <w:bookmarkStart w:id="0" w:name="_GoBack"/>
      <w:bookmarkEnd w:id="0"/>
      <w:r w:rsidRPr="00507C50">
        <w:rPr>
          <w:rFonts w:ascii="Arial" w:hAnsi="Arial" w:cs="Arial"/>
          <w:sz w:val="20"/>
          <w:szCs w:val="20"/>
        </w:rPr>
        <w:t>in San Francisco, California.</w:t>
      </w:r>
    </w:p>
    <w:p w14:paraId="283131D9" w14:textId="77777777" w:rsidR="00A92B9D" w:rsidRPr="00106A97" w:rsidRDefault="00A92B9D" w:rsidP="007D4A47">
      <w:pPr>
        <w:rPr>
          <w:rFonts w:ascii="Arial" w:hAnsi="Arial" w:cs="Arial"/>
          <w:b/>
          <w:sz w:val="20"/>
          <w:szCs w:val="20"/>
        </w:rPr>
      </w:pPr>
    </w:p>
    <w:p w14:paraId="77AB85EF" w14:textId="77777777" w:rsidR="00106A97" w:rsidRPr="00106A97" w:rsidRDefault="00106A97" w:rsidP="007D4A47">
      <w:pPr>
        <w:rPr>
          <w:rFonts w:ascii="Arial" w:hAnsi="Arial" w:cs="Arial"/>
          <w:b/>
          <w:sz w:val="20"/>
          <w:szCs w:val="20"/>
        </w:rPr>
      </w:pPr>
    </w:p>
    <w:p w14:paraId="32AB155E" w14:textId="0E742C66" w:rsidR="00A92B9D" w:rsidRPr="007D6DB8" w:rsidRDefault="00A92B9D" w:rsidP="007D6DB8">
      <w:pPr>
        <w:spacing w:line="360" w:lineRule="auto"/>
        <w:rPr>
          <w:rFonts w:ascii="Arial" w:hAnsi="Arial" w:cs="Arial"/>
          <w:sz w:val="26"/>
          <w:szCs w:val="26"/>
        </w:rPr>
      </w:pPr>
      <w:r w:rsidRPr="003737B6">
        <w:rPr>
          <w:rFonts w:ascii="Arial" w:hAnsi="Arial" w:cs="Arial"/>
          <w:b/>
          <w:sz w:val="26"/>
          <w:szCs w:val="26"/>
        </w:rPr>
        <w:t>Education</w:t>
      </w:r>
      <w:r w:rsidRPr="003737B6">
        <w:rPr>
          <w:rFonts w:ascii="Arial" w:hAnsi="Arial" w:cs="Arial"/>
          <w:sz w:val="26"/>
          <w:szCs w:val="26"/>
        </w:rPr>
        <w:tab/>
      </w:r>
    </w:p>
    <w:p w14:paraId="685F89CB" w14:textId="31DC7942" w:rsidR="00A92B9D" w:rsidRPr="00A92B9D" w:rsidRDefault="00105A9B" w:rsidP="00850C0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 w:rsidR="00531057">
        <w:rPr>
          <w:rFonts w:ascii="Arial" w:hAnsi="Arial" w:cs="Arial"/>
          <w:sz w:val="20"/>
          <w:szCs w:val="20"/>
        </w:rPr>
        <w:tab/>
      </w:r>
      <w:r w:rsidR="00A92B9D" w:rsidRPr="00850C00">
        <w:rPr>
          <w:rFonts w:ascii="Arial" w:hAnsi="Arial" w:cs="Arial"/>
          <w:b/>
          <w:sz w:val="20"/>
          <w:szCs w:val="20"/>
        </w:rPr>
        <w:t>SF State</w:t>
      </w:r>
      <w:r w:rsidR="00531057" w:rsidRPr="00850C00">
        <w:rPr>
          <w:rFonts w:ascii="Arial" w:hAnsi="Arial" w:cs="Arial"/>
          <w:b/>
          <w:sz w:val="20"/>
          <w:szCs w:val="20"/>
        </w:rPr>
        <w:t xml:space="preserve"> University</w:t>
      </w:r>
      <w:r w:rsidR="00531057">
        <w:rPr>
          <w:rFonts w:ascii="Arial" w:hAnsi="Arial" w:cs="Arial"/>
          <w:sz w:val="20"/>
          <w:szCs w:val="20"/>
        </w:rPr>
        <w:t xml:space="preserve">, B. </w:t>
      </w:r>
      <w:proofErr w:type="spellStart"/>
      <w:r w:rsidR="00531057">
        <w:rPr>
          <w:rFonts w:ascii="Arial" w:hAnsi="Arial" w:cs="Arial"/>
          <w:sz w:val="20"/>
          <w:szCs w:val="20"/>
        </w:rPr>
        <w:t>A.</w:t>
      </w:r>
      <w:r w:rsidR="00A92B9D" w:rsidRPr="00A92B9D">
        <w:rPr>
          <w:rFonts w:ascii="Arial" w:hAnsi="Arial" w:cs="Arial"/>
          <w:sz w:val="20"/>
          <w:szCs w:val="20"/>
        </w:rPr>
        <w:t>Sculpture</w:t>
      </w:r>
      <w:proofErr w:type="spellEnd"/>
      <w:r w:rsidR="00A92B9D" w:rsidRPr="00A92B9D">
        <w:rPr>
          <w:rFonts w:ascii="Arial" w:hAnsi="Arial" w:cs="Arial"/>
          <w:sz w:val="20"/>
          <w:szCs w:val="20"/>
        </w:rPr>
        <w:t xml:space="preserve"> and Painting - Honors Program</w:t>
      </w:r>
    </w:p>
    <w:p w14:paraId="34361800" w14:textId="5C4DF3A9" w:rsidR="00A92B9D" w:rsidRPr="00A92B9D" w:rsidRDefault="007D4A47" w:rsidP="00850C0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</w:t>
      </w:r>
      <w:r w:rsidR="00531057">
        <w:rPr>
          <w:rFonts w:ascii="Arial" w:hAnsi="Arial" w:cs="Arial"/>
          <w:sz w:val="20"/>
          <w:szCs w:val="20"/>
        </w:rPr>
        <w:tab/>
      </w:r>
      <w:r w:rsidR="00A92B9D" w:rsidRPr="00850C00">
        <w:rPr>
          <w:rFonts w:ascii="Arial" w:hAnsi="Arial" w:cs="Arial"/>
          <w:b/>
          <w:sz w:val="20"/>
          <w:szCs w:val="20"/>
        </w:rPr>
        <w:t>City College of San Francisco</w:t>
      </w:r>
      <w:r w:rsidR="00531057">
        <w:rPr>
          <w:rFonts w:ascii="Arial" w:hAnsi="Arial" w:cs="Arial"/>
          <w:sz w:val="20"/>
          <w:szCs w:val="20"/>
        </w:rPr>
        <w:t>,</w:t>
      </w:r>
      <w:r w:rsidR="00A92B9D" w:rsidRPr="00A92B9D">
        <w:rPr>
          <w:rFonts w:ascii="Arial" w:hAnsi="Arial" w:cs="Arial"/>
          <w:sz w:val="20"/>
          <w:szCs w:val="20"/>
        </w:rPr>
        <w:t xml:space="preserve"> </w:t>
      </w:r>
      <w:r w:rsidR="00531057">
        <w:rPr>
          <w:rFonts w:ascii="Arial" w:hAnsi="Arial" w:cs="Arial"/>
          <w:sz w:val="20"/>
          <w:szCs w:val="20"/>
        </w:rPr>
        <w:t xml:space="preserve">San Francisco, CA, </w:t>
      </w:r>
      <w:r w:rsidR="00A92B9D" w:rsidRPr="00A92B9D">
        <w:rPr>
          <w:rFonts w:ascii="Arial" w:hAnsi="Arial" w:cs="Arial"/>
          <w:sz w:val="20"/>
          <w:szCs w:val="20"/>
        </w:rPr>
        <w:t>A.A.</w:t>
      </w:r>
    </w:p>
    <w:p w14:paraId="1A437704" w14:textId="3F8494D1" w:rsidR="00A92B9D" w:rsidRPr="00A92B9D" w:rsidRDefault="007D4A47" w:rsidP="00850C0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</w:t>
      </w:r>
      <w:r w:rsidR="00531057">
        <w:rPr>
          <w:rFonts w:ascii="Arial" w:hAnsi="Arial" w:cs="Arial"/>
          <w:sz w:val="20"/>
          <w:szCs w:val="20"/>
        </w:rPr>
        <w:tab/>
      </w:r>
      <w:r w:rsidR="00531057" w:rsidRPr="00850C00">
        <w:rPr>
          <w:rFonts w:ascii="Arial" w:hAnsi="Arial" w:cs="Arial"/>
          <w:b/>
          <w:sz w:val="20"/>
          <w:szCs w:val="20"/>
        </w:rPr>
        <w:t>Michael Markowitz Studios</w:t>
      </w:r>
      <w:r w:rsidR="00531057">
        <w:rPr>
          <w:rFonts w:ascii="Arial" w:hAnsi="Arial" w:cs="Arial"/>
          <w:sz w:val="20"/>
          <w:szCs w:val="20"/>
        </w:rPr>
        <w:t>,</w:t>
      </w:r>
      <w:r w:rsidR="00A92B9D" w:rsidRPr="00A92B9D">
        <w:rPr>
          <w:rFonts w:ascii="Arial" w:hAnsi="Arial" w:cs="Arial"/>
          <w:sz w:val="20"/>
          <w:szCs w:val="20"/>
        </w:rPr>
        <w:t xml:space="preserve"> </w:t>
      </w:r>
      <w:r w:rsidR="00531057">
        <w:rPr>
          <w:rFonts w:ascii="Arial" w:hAnsi="Arial" w:cs="Arial"/>
          <w:sz w:val="20"/>
          <w:szCs w:val="20"/>
        </w:rPr>
        <w:t xml:space="preserve">San Francisco, CA, </w:t>
      </w:r>
      <w:r w:rsidR="00A92B9D" w:rsidRPr="00A92B9D">
        <w:rPr>
          <w:rFonts w:ascii="Arial" w:hAnsi="Arial" w:cs="Arial"/>
          <w:sz w:val="20"/>
          <w:szCs w:val="20"/>
        </w:rPr>
        <w:t>Figure Drawing</w:t>
      </w:r>
    </w:p>
    <w:p w14:paraId="52736AB6" w14:textId="77777777" w:rsidR="00A92B9D" w:rsidRDefault="00A92B9D" w:rsidP="007D4A47">
      <w:pPr>
        <w:rPr>
          <w:rFonts w:ascii="Arial" w:hAnsi="Arial" w:cs="Arial"/>
          <w:b/>
          <w:sz w:val="20"/>
          <w:szCs w:val="20"/>
        </w:rPr>
      </w:pPr>
    </w:p>
    <w:p w14:paraId="73C6769D" w14:textId="77777777" w:rsidR="00A92B9D" w:rsidRPr="00106A97" w:rsidRDefault="00A92B9D" w:rsidP="007D4A47">
      <w:pPr>
        <w:rPr>
          <w:rFonts w:ascii="Arial" w:hAnsi="Arial" w:cs="Arial"/>
          <w:b/>
          <w:sz w:val="20"/>
          <w:szCs w:val="20"/>
        </w:rPr>
      </w:pPr>
    </w:p>
    <w:p w14:paraId="2CDC580C" w14:textId="07BBA95A" w:rsidR="00180D1C" w:rsidRPr="007D6DB8" w:rsidRDefault="00180D1C" w:rsidP="007D6DB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3737B6">
        <w:rPr>
          <w:rFonts w:ascii="Arial" w:hAnsi="Arial" w:cs="Arial"/>
          <w:b/>
          <w:sz w:val="26"/>
          <w:szCs w:val="26"/>
        </w:rPr>
        <w:t>Selected Solo</w:t>
      </w:r>
      <w:r w:rsidRPr="003737B6">
        <w:rPr>
          <w:rFonts w:ascii="Arial" w:hAnsi="Arial" w:cs="Arial"/>
          <w:sz w:val="26"/>
          <w:szCs w:val="26"/>
        </w:rPr>
        <w:t xml:space="preserve"> </w:t>
      </w:r>
      <w:r w:rsidR="0060532B" w:rsidRPr="003737B6">
        <w:rPr>
          <w:rFonts w:ascii="Arial" w:hAnsi="Arial" w:cs="Arial"/>
          <w:b/>
          <w:sz w:val="26"/>
          <w:szCs w:val="26"/>
        </w:rPr>
        <w:t>Exhibitions</w:t>
      </w:r>
      <w:r w:rsidRPr="003737B6">
        <w:rPr>
          <w:rFonts w:ascii="Arial" w:hAnsi="Arial" w:cs="Arial"/>
          <w:sz w:val="22"/>
          <w:szCs w:val="22"/>
        </w:rPr>
        <w:tab/>
      </w:r>
    </w:p>
    <w:p w14:paraId="265DA63B" w14:textId="0C13DF39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2009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TEMPVS</w:t>
      </w:r>
      <w:r w:rsidRPr="00A92B9D">
        <w:rPr>
          <w:rFonts w:ascii="Arial" w:hAnsi="Arial" w:cs="Arial"/>
          <w:sz w:val="20"/>
          <w:szCs w:val="20"/>
        </w:rPr>
        <w:t xml:space="preserve">, David Cunningham Projects Gallery, </w:t>
      </w:r>
      <w:r w:rsidR="0021291B" w:rsidRPr="00A92B9D">
        <w:rPr>
          <w:rFonts w:ascii="Arial" w:hAnsi="Arial" w:cs="Arial"/>
          <w:sz w:val="20"/>
          <w:szCs w:val="20"/>
        </w:rPr>
        <w:t>S</w:t>
      </w:r>
      <w:r w:rsidR="005D4BEC" w:rsidRPr="00A92B9D">
        <w:rPr>
          <w:rFonts w:ascii="Arial" w:hAnsi="Arial" w:cs="Arial"/>
          <w:sz w:val="20"/>
          <w:szCs w:val="20"/>
        </w:rPr>
        <w:t xml:space="preserve">an </w:t>
      </w:r>
      <w:r w:rsidR="0021291B" w:rsidRPr="00A92B9D">
        <w:rPr>
          <w:rFonts w:ascii="Arial" w:hAnsi="Arial" w:cs="Arial"/>
          <w:sz w:val="20"/>
          <w:szCs w:val="20"/>
        </w:rPr>
        <w:t>F</w:t>
      </w:r>
      <w:r w:rsidR="005D4BEC" w:rsidRPr="00A92B9D">
        <w:rPr>
          <w:rFonts w:ascii="Arial" w:hAnsi="Arial" w:cs="Arial"/>
          <w:sz w:val="20"/>
          <w:szCs w:val="20"/>
        </w:rPr>
        <w:t>rancisco, CA</w:t>
      </w:r>
    </w:p>
    <w:p w14:paraId="71BEFB73" w14:textId="6F9F0A25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Ashe</w:t>
      </w:r>
      <w:r w:rsidRPr="00A92B9D">
        <w:rPr>
          <w:rFonts w:ascii="Arial" w:hAnsi="Arial" w:cs="Arial"/>
          <w:sz w:val="20"/>
          <w:szCs w:val="20"/>
        </w:rPr>
        <w:t xml:space="preserve">, Theatre of </w:t>
      </w:r>
      <w:proofErr w:type="spellStart"/>
      <w:r w:rsidRPr="00A92B9D">
        <w:rPr>
          <w:rFonts w:ascii="Arial" w:hAnsi="Arial" w:cs="Arial"/>
          <w:sz w:val="20"/>
          <w:szCs w:val="20"/>
        </w:rPr>
        <w:t>Yugen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46C158B2" w14:textId="716742E7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2000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Cir</w:t>
      </w:r>
      <w:r w:rsidRPr="00850C00">
        <w:rPr>
          <w:rFonts w:ascii="Arial" w:hAnsi="Arial" w:cs="Arial"/>
          <w:b/>
          <w:sz w:val="20"/>
          <w:szCs w:val="20"/>
        </w:rPr>
        <w:t>,</w:t>
      </w:r>
      <w:r w:rsidRPr="00A92B9D">
        <w:rPr>
          <w:rFonts w:ascii="Arial" w:hAnsi="Arial" w:cs="Arial"/>
          <w:sz w:val="20"/>
          <w:szCs w:val="20"/>
        </w:rPr>
        <w:t xml:space="preserve"> Museum of Exotica,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0274907D" w14:textId="331E8336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Cir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Luscombe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4CD7CD7F" w14:textId="217E96C6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1999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Light</w:t>
      </w:r>
      <w:r w:rsidRPr="00A92B9D">
        <w:rPr>
          <w:rFonts w:ascii="Arial" w:hAnsi="Arial" w:cs="Arial"/>
          <w:i/>
          <w:sz w:val="20"/>
          <w:szCs w:val="20"/>
        </w:rPr>
        <w:t>,</w:t>
      </w:r>
      <w:r w:rsidRPr="00A92B9D">
        <w:rPr>
          <w:rFonts w:ascii="Arial" w:hAnsi="Arial" w:cs="Arial"/>
          <w:sz w:val="20"/>
          <w:szCs w:val="20"/>
        </w:rPr>
        <w:t xml:space="preserve"> ODC Theater,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</w:t>
      </w:r>
    </w:p>
    <w:p w14:paraId="0DF362ED" w14:textId="716B81DC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Maiden</w:t>
      </w:r>
      <w:r w:rsidRPr="00A92B9D">
        <w:rPr>
          <w:rFonts w:ascii="Arial" w:hAnsi="Arial" w:cs="Arial"/>
          <w:sz w:val="20"/>
          <w:szCs w:val="20"/>
        </w:rPr>
        <w:t xml:space="preserve">, Jon Sims Center for the Arts,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</w:p>
    <w:p w14:paraId="4D26C3C9" w14:textId="106AF157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1998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Sonic Net</w:t>
      </w:r>
      <w:r w:rsidRPr="00A92B9D">
        <w:rPr>
          <w:rFonts w:ascii="Arial" w:hAnsi="Arial" w:cs="Arial"/>
          <w:sz w:val="20"/>
          <w:szCs w:val="20"/>
        </w:rPr>
        <w:t xml:space="preserve">, Transmission Theater,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6331DDDE" w14:textId="743D8C34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Sonic Net</w:t>
      </w:r>
      <w:r w:rsidRPr="00A92B9D">
        <w:rPr>
          <w:rFonts w:ascii="Arial" w:hAnsi="Arial" w:cs="Arial"/>
          <w:sz w:val="20"/>
          <w:szCs w:val="20"/>
        </w:rPr>
        <w:t xml:space="preserve">, Intersection for the Arts,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0B19846A" w14:textId="71B94E0D" w:rsidR="00180D1C" w:rsidRPr="00A92B9D" w:rsidRDefault="007D4A47" w:rsidP="00850C0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</w:t>
      </w:r>
      <w:r w:rsidR="00106A97">
        <w:rPr>
          <w:rFonts w:ascii="Arial" w:hAnsi="Arial" w:cs="Arial"/>
          <w:sz w:val="20"/>
          <w:szCs w:val="20"/>
        </w:rPr>
        <w:tab/>
      </w:r>
      <w:r w:rsidR="00180D1C" w:rsidRPr="00850C00">
        <w:rPr>
          <w:rFonts w:ascii="Arial" w:hAnsi="Arial" w:cs="Arial"/>
          <w:b/>
          <w:sz w:val="20"/>
          <w:szCs w:val="20"/>
        </w:rPr>
        <w:t>#</w:t>
      </w:r>
      <w:r w:rsidR="00180D1C" w:rsidRPr="00850C00">
        <w:rPr>
          <w:rFonts w:ascii="Arial" w:hAnsi="Arial" w:cs="Arial"/>
          <w:b/>
          <w:i/>
          <w:sz w:val="20"/>
          <w:szCs w:val="20"/>
        </w:rPr>
        <w:t>88</w:t>
      </w:r>
      <w:r w:rsidR="00180D1C" w:rsidRPr="00A92B9D">
        <w:rPr>
          <w:rFonts w:ascii="Arial" w:hAnsi="Arial" w:cs="Arial"/>
          <w:sz w:val="20"/>
          <w:szCs w:val="20"/>
        </w:rPr>
        <w:t xml:space="preserve">, Transmission Theater,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="00180D1C" w:rsidRPr="00A92B9D">
        <w:rPr>
          <w:rFonts w:ascii="Arial" w:hAnsi="Arial" w:cs="Arial"/>
          <w:sz w:val="20"/>
          <w:szCs w:val="20"/>
        </w:rPr>
        <w:t xml:space="preserve">  </w:t>
      </w:r>
    </w:p>
    <w:p w14:paraId="6CF98629" w14:textId="6CF43272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1996</w:t>
      </w:r>
      <w:r w:rsidR="00106A97">
        <w:rPr>
          <w:rFonts w:ascii="Arial" w:hAnsi="Arial" w:cs="Arial"/>
          <w:sz w:val="20"/>
          <w:szCs w:val="20"/>
        </w:rPr>
        <w:tab/>
      </w:r>
      <w:proofErr w:type="spellStart"/>
      <w:r w:rsidRPr="00850C00">
        <w:rPr>
          <w:rFonts w:ascii="Arial" w:hAnsi="Arial" w:cs="Arial"/>
          <w:b/>
          <w:i/>
          <w:sz w:val="20"/>
          <w:szCs w:val="20"/>
        </w:rPr>
        <w:t>Hibakusha</w:t>
      </w:r>
      <w:proofErr w:type="spellEnd"/>
      <w:r w:rsidR="0042719A" w:rsidRPr="00A92B9D">
        <w:rPr>
          <w:rFonts w:ascii="Arial" w:hAnsi="Arial" w:cs="Arial"/>
          <w:sz w:val="20"/>
          <w:szCs w:val="20"/>
        </w:rPr>
        <w:t xml:space="preserve">, 111 </w:t>
      </w:r>
      <w:proofErr w:type="spellStart"/>
      <w:r w:rsidR="0042719A" w:rsidRPr="00A92B9D">
        <w:rPr>
          <w:rFonts w:ascii="Arial" w:hAnsi="Arial" w:cs="Arial"/>
          <w:sz w:val="20"/>
          <w:szCs w:val="20"/>
        </w:rPr>
        <w:t>Minna</w:t>
      </w:r>
      <w:proofErr w:type="spellEnd"/>
      <w:r w:rsidR="0042719A" w:rsidRPr="00A92B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719A" w:rsidRPr="00A92B9D">
        <w:rPr>
          <w:rFonts w:ascii="Arial" w:hAnsi="Arial" w:cs="Arial"/>
          <w:sz w:val="20"/>
          <w:szCs w:val="20"/>
        </w:rPr>
        <w:t>Gallery</w:t>
      </w:r>
      <w:proofErr w:type="gramEnd"/>
      <w:r w:rsidR="0042719A" w:rsidRPr="00A92B9D">
        <w:rPr>
          <w:rFonts w:ascii="Arial" w:hAnsi="Arial" w:cs="Arial"/>
          <w:sz w:val="20"/>
          <w:szCs w:val="20"/>
        </w:rPr>
        <w:t>,</w:t>
      </w:r>
      <w:r w:rsidRPr="00A92B9D">
        <w:rPr>
          <w:rFonts w:ascii="Arial" w:hAnsi="Arial" w:cs="Arial"/>
          <w:sz w:val="20"/>
          <w:szCs w:val="20"/>
        </w:rPr>
        <w:t xml:space="preserve">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3B9CC0D1" w14:textId="6F4024A4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1995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Chatter</w:t>
      </w:r>
      <w:r w:rsidRPr="00A92B9D">
        <w:rPr>
          <w:rFonts w:ascii="Arial" w:hAnsi="Arial" w:cs="Arial"/>
          <w:sz w:val="20"/>
          <w:szCs w:val="20"/>
        </w:rPr>
        <w:t xml:space="preserve">, 7hZ Collective,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 </w:t>
      </w:r>
    </w:p>
    <w:p w14:paraId="079DD763" w14:textId="57436BD5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Cyanosis Benefit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Ghia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4D5CB30D" w14:textId="508CBC58" w:rsidR="00180D1C" w:rsidRPr="00A92B9D" w:rsidRDefault="00180D1C" w:rsidP="00850C00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Wired</w:t>
      </w:r>
      <w:r w:rsidRPr="00A92B9D">
        <w:rPr>
          <w:rFonts w:ascii="Arial" w:hAnsi="Arial" w:cs="Arial"/>
          <w:sz w:val="20"/>
          <w:szCs w:val="20"/>
        </w:rPr>
        <w:t xml:space="preserve">, Bimbos,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784DDB80" w14:textId="0ACA90B5" w:rsidR="00180D1C" w:rsidRPr="00A92B9D" w:rsidRDefault="00180D1C" w:rsidP="00850C00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1994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Float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Espace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5DEABF46" w14:textId="3BD805A3" w:rsidR="00180D1C" w:rsidRPr="003737B6" w:rsidRDefault="00180D1C" w:rsidP="00850C00">
      <w:pPr>
        <w:spacing w:line="276" w:lineRule="auto"/>
        <w:ind w:firstLine="1080"/>
        <w:rPr>
          <w:rFonts w:ascii="Arial" w:hAnsi="Arial" w:cs="Arial"/>
          <w:sz w:val="22"/>
        </w:rPr>
      </w:pPr>
      <w:r w:rsidRPr="00850C00">
        <w:rPr>
          <w:rFonts w:ascii="Arial" w:hAnsi="Arial" w:cs="Arial"/>
          <w:b/>
          <w:i/>
          <w:sz w:val="20"/>
          <w:szCs w:val="20"/>
        </w:rPr>
        <w:t>I and Me</w:t>
      </w:r>
      <w:r w:rsidRPr="00A92B9D">
        <w:rPr>
          <w:rFonts w:ascii="Arial" w:hAnsi="Arial" w:cs="Arial"/>
          <w:sz w:val="20"/>
          <w:szCs w:val="20"/>
        </w:rPr>
        <w:t xml:space="preserve">, On Broadway,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  <w:r w:rsidRPr="003737B6">
        <w:rPr>
          <w:rFonts w:ascii="Arial" w:hAnsi="Arial" w:cs="Arial"/>
          <w:sz w:val="22"/>
        </w:rPr>
        <w:t xml:space="preserve">  </w:t>
      </w:r>
    </w:p>
    <w:p w14:paraId="11B8D15A" w14:textId="77777777" w:rsidR="00180D1C" w:rsidRDefault="00180D1C" w:rsidP="007D4A47">
      <w:pPr>
        <w:rPr>
          <w:rFonts w:ascii="Arial" w:hAnsi="Arial" w:cs="Arial"/>
          <w:sz w:val="20"/>
          <w:szCs w:val="20"/>
        </w:rPr>
      </w:pPr>
    </w:p>
    <w:p w14:paraId="7A4412E7" w14:textId="77777777" w:rsidR="00180D1C" w:rsidRPr="00106A97" w:rsidRDefault="00180D1C" w:rsidP="007D4A47">
      <w:pPr>
        <w:rPr>
          <w:rFonts w:ascii="Arial" w:hAnsi="Arial" w:cs="Arial"/>
          <w:sz w:val="20"/>
          <w:szCs w:val="20"/>
        </w:rPr>
      </w:pPr>
    </w:p>
    <w:p w14:paraId="2D82BF38" w14:textId="455CA6B4" w:rsidR="00C54FD9" w:rsidRPr="007D6DB8" w:rsidRDefault="00180D1C" w:rsidP="007D6DB8">
      <w:pPr>
        <w:pStyle w:val="Heading2"/>
        <w:spacing w:line="360" w:lineRule="auto"/>
        <w:rPr>
          <w:rFonts w:ascii="Arial" w:hAnsi="Arial" w:cs="Arial"/>
          <w:sz w:val="26"/>
          <w:szCs w:val="26"/>
        </w:rPr>
      </w:pPr>
      <w:r w:rsidRPr="003737B6">
        <w:rPr>
          <w:rFonts w:ascii="Arial" w:hAnsi="Arial" w:cs="Arial"/>
          <w:sz w:val="26"/>
          <w:szCs w:val="26"/>
        </w:rPr>
        <w:t>Select</w:t>
      </w:r>
      <w:r w:rsidR="0060532B" w:rsidRPr="003737B6">
        <w:rPr>
          <w:rFonts w:ascii="Arial" w:hAnsi="Arial" w:cs="Arial"/>
          <w:sz w:val="26"/>
          <w:szCs w:val="26"/>
        </w:rPr>
        <w:t>ed Group and Collaborative Exhibitions</w:t>
      </w:r>
      <w:r w:rsidRPr="003737B6">
        <w:rPr>
          <w:rFonts w:ascii="Arial" w:hAnsi="Arial" w:cs="Arial"/>
          <w:sz w:val="26"/>
          <w:szCs w:val="26"/>
        </w:rPr>
        <w:tab/>
      </w:r>
    </w:p>
    <w:p w14:paraId="29ECA068" w14:textId="181E1D3D" w:rsidR="00347713" w:rsidRPr="00A92B9D" w:rsidRDefault="007D4A47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106A97">
        <w:rPr>
          <w:rFonts w:ascii="Arial" w:hAnsi="Arial" w:cs="Arial"/>
          <w:sz w:val="20"/>
          <w:szCs w:val="20"/>
        </w:rPr>
        <w:tab/>
      </w:r>
      <w:r w:rsidR="00347713" w:rsidRPr="00850C00">
        <w:rPr>
          <w:rFonts w:ascii="Arial" w:hAnsi="Arial" w:cs="Arial"/>
          <w:b/>
          <w:i/>
          <w:sz w:val="20"/>
          <w:szCs w:val="20"/>
        </w:rPr>
        <w:t>What Is, Was</w:t>
      </w:r>
      <w:r w:rsidR="00347713" w:rsidRPr="00A92B9D">
        <w:rPr>
          <w:rFonts w:ascii="Arial" w:hAnsi="Arial" w:cs="Arial"/>
          <w:sz w:val="20"/>
          <w:szCs w:val="20"/>
        </w:rPr>
        <w:t>, Epperson Gallery, Crockett, CA</w:t>
      </w:r>
    </w:p>
    <w:p w14:paraId="0228412E" w14:textId="56546A73" w:rsidR="00EF1CD3" w:rsidRPr="00A92B9D" w:rsidRDefault="00600723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2015</w:t>
      </w:r>
      <w:r w:rsidR="00106A97">
        <w:rPr>
          <w:rFonts w:ascii="Arial" w:hAnsi="Arial" w:cs="Arial"/>
          <w:sz w:val="20"/>
          <w:szCs w:val="20"/>
        </w:rPr>
        <w:tab/>
      </w:r>
      <w:r w:rsidR="00EF1CD3" w:rsidRPr="00850C00">
        <w:rPr>
          <w:rFonts w:ascii="Arial" w:hAnsi="Arial" w:cs="Arial"/>
          <w:b/>
          <w:i/>
          <w:sz w:val="20"/>
          <w:szCs w:val="20"/>
        </w:rPr>
        <w:t>Postcard Project</w:t>
      </w:r>
      <w:r w:rsidR="00EF1CD3" w:rsidRPr="00A92B9D">
        <w:rPr>
          <w:rFonts w:ascii="Arial" w:hAnsi="Arial" w:cs="Arial"/>
          <w:sz w:val="20"/>
          <w:szCs w:val="20"/>
        </w:rPr>
        <w:t>, D.W. Williams Gallery, Las Cruces, NM</w:t>
      </w:r>
    </w:p>
    <w:p w14:paraId="64957082" w14:textId="4F2AF51A" w:rsidR="00600723" w:rsidRPr="00A92B9D" w:rsidRDefault="00600723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Reverie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Campovida</w:t>
      </w:r>
      <w:proofErr w:type="spellEnd"/>
      <w:r w:rsidRPr="00A92B9D">
        <w:rPr>
          <w:rFonts w:ascii="Arial" w:hAnsi="Arial" w:cs="Arial"/>
          <w:sz w:val="20"/>
          <w:szCs w:val="20"/>
        </w:rPr>
        <w:t>, Oakland</w:t>
      </w:r>
      <w:r w:rsidR="005D4BEC" w:rsidRPr="00A92B9D">
        <w:rPr>
          <w:rFonts w:ascii="Arial" w:hAnsi="Arial" w:cs="Arial"/>
          <w:sz w:val="20"/>
          <w:szCs w:val="20"/>
        </w:rPr>
        <w:t>, CA</w:t>
      </w:r>
    </w:p>
    <w:p w14:paraId="7517C904" w14:textId="7F84ADF1" w:rsidR="00A23EED" w:rsidRPr="00A92B9D" w:rsidRDefault="00A02821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2014</w:t>
      </w:r>
      <w:r w:rsidR="00106A97">
        <w:rPr>
          <w:rFonts w:ascii="Arial" w:hAnsi="Arial" w:cs="Arial"/>
          <w:sz w:val="20"/>
          <w:szCs w:val="20"/>
        </w:rPr>
        <w:tab/>
      </w:r>
      <w:r w:rsidR="00A23EED" w:rsidRPr="00850C00">
        <w:rPr>
          <w:rFonts w:ascii="Arial" w:hAnsi="Arial" w:cs="Arial"/>
          <w:b/>
          <w:i/>
          <w:sz w:val="20"/>
          <w:szCs w:val="20"/>
        </w:rPr>
        <w:t xml:space="preserve">I dream </w:t>
      </w:r>
      <w:proofErr w:type="gramStart"/>
      <w:r w:rsidR="00A23EED" w:rsidRPr="00850C00">
        <w:rPr>
          <w:rFonts w:ascii="Arial" w:hAnsi="Arial" w:cs="Arial"/>
          <w:b/>
          <w:i/>
          <w:sz w:val="20"/>
          <w:szCs w:val="20"/>
        </w:rPr>
        <w:t>of…</w:t>
      </w:r>
      <w:r w:rsidR="00A23EED" w:rsidRPr="00A92B9D">
        <w:rPr>
          <w:rFonts w:ascii="Arial" w:hAnsi="Arial" w:cs="Arial"/>
          <w:sz w:val="20"/>
          <w:szCs w:val="20"/>
        </w:rPr>
        <w:t>,</w:t>
      </w:r>
      <w:proofErr w:type="gramEnd"/>
      <w:r w:rsidR="00A23EED" w:rsidRPr="00A92B9D">
        <w:rPr>
          <w:rFonts w:ascii="Arial" w:hAnsi="Arial" w:cs="Arial"/>
          <w:sz w:val="20"/>
          <w:szCs w:val="20"/>
        </w:rPr>
        <w:t xml:space="preserve"> Incline Gallery, </w:t>
      </w:r>
      <w:r w:rsidR="005D4BEC" w:rsidRPr="00A92B9D">
        <w:rPr>
          <w:rFonts w:ascii="Arial" w:hAnsi="Arial" w:cs="Arial"/>
          <w:sz w:val="20"/>
          <w:szCs w:val="20"/>
        </w:rPr>
        <w:t>San Francisco, CA</w:t>
      </w:r>
    </w:p>
    <w:p w14:paraId="2DE5D5B7" w14:textId="54B84915" w:rsidR="00432E2F" w:rsidRPr="00A92B9D" w:rsidRDefault="00432E2F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 xml:space="preserve">I dream </w:t>
      </w:r>
      <w:proofErr w:type="gramStart"/>
      <w:r w:rsidRPr="00850C00">
        <w:rPr>
          <w:rFonts w:ascii="Arial" w:hAnsi="Arial" w:cs="Arial"/>
          <w:b/>
          <w:i/>
          <w:sz w:val="20"/>
          <w:szCs w:val="20"/>
        </w:rPr>
        <w:t>of…</w:t>
      </w:r>
      <w:r w:rsidR="00A23EED" w:rsidRPr="00A92B9D">
        <w:rPr>
          <w:rFonts w:ascii="Arial" w:hAnsi="Arial" w:cs="Arial"/>
          <w:sz w:val="20"/>
          <w:szCs w:val="20"/>
        </w:rPr>
        <w:t>,</w:t>
      </w:r>
      <w:proofErr w:type="gramEnd"/>
      <w:r w:rsidR="00A23EED" w:rsidRPr="00A92B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3EED" w:rsidRPr="00A92B9D">
        <w:rPr>
          <w:rFonts w:ascii="Arial" w:hAnsi="Arial" w:cs="Arial"/>
          <w:sz w:val="20"/>
          <w:szCs w:val="20"/>
        </w:rPr>
        <w:t>Artik</w:t>
      </w:r>
      <w:proofErr w:type="spellEnd"/>
      <w:r w:rsidR="00A23EED" w:rsidRPr="00A92B9D">
        <w:rPr>
          <w:rFonts w:ascii="Arial" w:hAnsi="Arial" w:cs="Arial"/>
          <w:sz w:val="20"/>
          <w:szCs w:val="20"/>
        </w:rPr>
        <w:t xml:space="preserve"> and </w:t>
      </w:r>
      <w:r w:rsidRPr="00A92B9D">
        <w:rPr>
          <w:rFonts w:ascii="Arial" w:hAnsi="Arial" w:cs="Arial"/>
          <w:sz w:val="20"/>
          <w:szCs w:val="20"/>
        </w:rPr>
        <w:t>Civil Academy</w:t>
      </w:r>
      <w:r w:rsidR="00A23EED" w:rsidRPr="00A92B9D">
        <w:rPr>
          <w:rFonts w:ascii="Arial" w:hAnsi="Arial" w:cs="Arial"/>
          <w:sz w:val="20"/>
          <w:szCs w:val="20"/>
        </w:rPr>
        <w:t>;</w:t>
      </w:r>
      <w:r w:rsidRPr="00A92B9D">
        <w:rPr>
          <w:rFonts w:ascii="Arial" w:hAnsi="Arial" w:cs="Arial"/>
          <w:sz w:val="20"/>
          <w:szCs w:val="20"/>
        </w:rPr>
        <w:t xml:space="preserve"> Freiburg and Berlin, Germany</w:t>
      </w:r>
    </w:p>
    <w:p w14:paraId="23BD0DEC" w14:textId="3CD87CAD" w:rsidR="00E53470" w:rsidRPr="00A92B9D" w:rsidRDefault="00571D7B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Bay Area Now: Invisible Labor</w:t>
      </w:r>
      <w:r w:rsidRPr="00A92B9D">
        <w:rPr>
          <w:rFonts w:ascii="Arial" w:hAnsi="Arial" w:cs="Arial"/>
          <w:sz w:val="20"/>
          <w:szCs w:val="20"/>
        </w:rPr>
        <w:t xml:space="preserve">, YBCA, </w:t>
      </w:r>
      <w:proofErr w:type="gramStart"/>
      <w:r w:rsidR="00AD44F9" w:rsidRPr="00A92B9D">
        <w:rPr>
          <w:rFonts w:ascii="Arial" w:hAnsi="Arial" w:cs="Arial"/>
          <w:sz w:val="20"/>
          <w:szCs w:val="20"/>
        </w:rPr>
        <w:t>San</w:t>
      </w:r>
      <w:proofErr w:type="gramEnd"/>
      <w:r w:rsidR="00AD44F9" w:rsidRPr="00A92B9D">
        <w:rPr>
          <w:rFonts w:ascii="Arial" w:hAnsi="Arial" w:cs="Arial"/>
          <w:sz w:val="20"/>
          <w:szCs w:val="20"/>
        </w:rPr>
        <w:t xml:space="preserve"> Francisco, CA</w:t>
      </w:r>
    </w:p>
    <w:p w14:paraId="484A9B46" w14:textId="5833CEB7" w:rsidR="00A02821" w:rsidRPr="00A92B9D" w:rsidRDefault="00A02821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100 Performances for the Hole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SOMArts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47BC218D" w14:textId="6B5CCDB1" w:rsidR="00502F9A" w:rsidRPr="00A92B9D" w:rsidRDefault="00F44D29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</w:r>
      <w:r w:rsidR="00502F9A" w:rsidRPr="00850C00">
        <w:rPr>
          <w:rFonts w:ascii="Arial" w:hAnsi="Arial" w:cs="Arial"/>
          <w:b/>
          <w:i/>
          <w:sz w:val="20"/>
          <w:szCs w:val="20"/>
        </w:rPr>
        <w:t>One Million Bones</w:t>
      </w:r>
      <w:r>
        <w:rPr>
          <w:rFonts w:ascii="Arial" w:hAnsi="Arial" w:cs="Arial"/>
          <w:sz w:val="20"/>
          <w:szCs w:val="20"/>
        </w:rPr>
        <w:t>,</w:t>
      </w:r>
      <w:r w:rsidR="00502F9A" w:rsidRPr="00A92B9D">
        <w:rPr>
          <w:rFonts w:ascii="Arial" w:hAnsi="Arial" w:cs="Arial"/>
          <w:sz w:val="20"/>
          <w:szCs w:val="20"/>
        </w:rPr>
        <w:t xml:space="preserve"> The National W</w:t>
      </w:r>
      <w:r w:rsidR="002742DC" w:rsidRPr="00A92B9D">
        <w:rPr>
          <w:rFonts w:ascii="Arial" w:hAnsi="Arial" w:cs="Arial"/>
          <w:sz w:val="20"/>
          <w:szCs w:val="20"/>
        </w:rPr>
        <w:t>all, Washington, D.C.</w:t>
      </w:r>
      <w:proofErr w:type="gramEnd"/>
    </w:p>
    <w:p w14:paraId="175FFBF6" w14:textId="25CCFCDC" w:rsidR="00502F9A" w:rsidRPr="00A92B9D" w:rsidRDefault="00502F9A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Flux Tableau</w:t>
      </w:r>
      <w:r w:rsidRPr="00A92B9D">
        <w:rPr>
          <w:rFonts w:ascii="Arial" w:hAnsi="Arial" w:cs="Arial"/>
          <w:sz w:val="20"/>
          <w:szCs w:val="20"/>
        </w:rPr>
        <w:t>, Rockwell Studios, Sausalito, CA</w:t>
      </w:r>
    </w:p>
    <w:p w14:paraId="5851C8C2" w14:textId="6BB88158" w:rsidR="00951473" w:rsidRPr="00A92B9D" w:rsidRDefault="00951473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2011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10</w:t>
      </w:r>
      <w:r w:rsidRPr="00850C00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850C00">
        <w:rPr>
          <w:rFonts w:ascii="Arial" w:hAnsi="Arial" w:cs="Arial"/>
          <w:b/>
          <w:i/>
          <w:sz w:val="20"/>
          <w:szCs w:val="20"/>
        </w:rPr>
        <w:t xml:space="preserve"> Anniversary of 9/11</w:t>
      </w:r>
      <w:r w:rsidRPr="00A92B9D">
        <w:rPr>
          <w:rFonts w:ascii="Arial" w:hAnsi="Arial" w:cs="Arial"/>
          <w:sz w:val="20"/>
          <w:szCs w:val="20"/>
        </w:rPr>
        <w:t xml:space="preserve">, Bay Area 51,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548FA3C0" w14:textId="4B1B89D4" w:rsidR="00951473" w:rsidRPr="00A92B9D" w:rsidRDefault="00951473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Chain Letter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Shoshana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Wayne Gallery, Los Angeles</w:t>
      </w:r>
      <w:r w:rsidR="00AD44F9" w:rsidRPr="00A92B9D">
        <w:rPr>
          <w:rFonts w:ascii="Arial" w:hAnsi="Arial" w:cs="Arial"/>
          <w:sz w:val="20"/>
          <w:szCs w:val="20"/>
        </w:rPr>
        <w:t>, CA</w:t>
      </w:r>
    </w:p>
    <w:p w14:paraId="2589DE75" w14:textId="408098EA" w:rsidR="00951473" w:rsidRPr="00A92B9D" w:rsidRDefault="00630F01" w:rsidP="00630F0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r w:rsidR="00951473" w:rsidRPr="00850C00">
        <w:rPr>
          <w:rFonts w:ascii="Arial" w:hAnsi="Arial" w:cs="Arial"/>
          <w:b/>
          <w:i/>
          <w:sz w:val="20"/>
          <w:szCs w:val="20"/>
        </w:rPr>
        <w:t>Division of Labor</w:t>
      </w:r>
      <w:r w:rsidR="00951473" w:rsidRPr="00A92B9D">
        <w:rPr>
          <w:rFonts w:ascii="Arial" w:hAnsi="Arial" w:cs="Arial"/>
          <w:i/>
          <w:sz w:val="20"/>
          <w:szCs w:val="20"/>
        </w:rPr>
        <w:t xml:space="preserve">, </w:t>
      </w:r>
      <w:r w:rsidR="00951473" w:rsidRPr="00A92B9D">
        <w:rPr>
          <w:rFonts w:ascii="Arial" w:hAnsi="Arial" w:cs="Arial"/>
          <w:sz w:val="20"/>
          <w:szCs w:val="20"/>
        </w:rPr>
        <w:t xml:space="preserve">The Lab,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352802F3" w14:textId="1E35D340" w:rsidR="00951473" w:rsidRPr="00A92B9D" w:rsidRDefault="00951473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Nothing to Stand On</w:t>
      </w:r>
      <w:r w:rsidRPr="00A92B9D">
        <w:rPr>
          <w:rFonts w:ascii="Arial" w:hAnsi="Arial" w:cs="Arial"/>
          <w:sz w:val="20"/>
          <w:szCs w:val="20"/>
        </w:rPr>
        <w:t xml:space="preserve">, The Lab,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5B05F2F3" w14:textId="59935F6A" w:rsidR="00951473" w:rsidRPr="00A92B9D" w:rsidRDefault="00951473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Oil Disaster Response</w:t>
      </w:r>
      <w:r w:rsidRPr="00A92B9D">
        <w:rPr>
          <w:rFonts w:ascii="Arial" w:hAnsi="Arial" w:cs="Arial"/>
          <w:i/>
          <w:sz w:val="20"/>
          <w:szCs w:val="20"/>
        </w:rPr>
        <w:t xml:space="preserve">, </w:t>
      </w:r>
      <w:r w:rsidRPr="00A92B9D">
        <w:rPr>
          <w:rFonts w:ascii="Arial" w:hAnsi="Arial" w:cs="Arial"/>
          <w:sz w:val="20"/>
          <w:szCs w:val="20"/>
        </w:rPr>
        <w:t>The Foster Collective, Big Media IMC, Carbondale, IL</w:t>
      </w:r>
    </w:p>
    <w:p w14:paraId="0E4649D8" w14:textId="2046FE1D" w:rsidR="0024098F" w:rsidRPr="00A92B9D" w:rsidRDefault="001A6F4C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lastRenderedPageBreak/>
        <w:t>2010</w:t>
      </w:r>
      <w:r w:rsidR="00106A97">
        <w:rPr>
          <w:rFonts w:ascii="Arial" w:hAnsi="Arial" w:cs="Arial"/>
          <w:sz w:val="20"/>
          <w:szCs w:val="20"/>
        </w:rPr>
        <w:tab/>
      </w:r>
      <w:proofErr w:type="spellStart"/>
      <w:r w:rsidR="0024098F" w:rsidRPr="00850C00">
        <w:rPr>
          <w:rFonts w:ascii="Arial" w:hAnsi="Arial" w:cs="Arial"/>
          <w:b/>
          <w:i/>
          <w:sz w:val="20"/>
          <w:szCs w:val="20"/>
        </w:rPr>
        <w:t>Shadowshop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Stephanie </w:t>
      </w:r>
      <w:proofErr w:type="spellStart"/>
      <w:r w:rsidRPr="00A92B9D">
        <w:rPr>
          <w:rFonts w:ascii="Arial" w:hAnsi="Arial" w:cs="Arial"/>
          <w:sz w:val="20"/>
          <w:szCs w:val="20"/>
        </w:rPr>
        <w:t>Syjuco</w:t>
      </w:r>
      <w:proofErr w:type="spellEnd"/>
      <w:r w:rsidRPr="00A92B9D">
        <w:rPr>
          <w:rFonts w:ascii="Arial" w:hAnsi="Arial" w:cs="Arial"/>
          <w:sz w:val="20"/>
          <w:szCs w:val="20"/>
        </w:rPr>
        <w:t>, SF Mus</w:t>
      </w:r>
      <w:r w:rsidR="0024098F" w:rsidRPr="00A92B9D">
        <w:rPr>
          <w:rFonts w:ascii="Arial" w:hAnsi="Arial" w:cs="Arial"/>
          <w:sz w:val="20"/>
          <w:szCs w:val="20"/>
        </w:rPr>
        <w:t xml:space="preserve">eum of Modern Art,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398B96B8" w14:textId="6D2BEADE" w:rsidR="001A6F4C" w:rsidRPr="00A92B9D" w:rsidRDefault="00D642D6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Bodies in Space(s)</w:t>
      </w:r>
      <w:r w:rsidR="00850C00" w:rsidRPr="00850C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Madrone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Art Bar,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3B21F3F9" w14:textId="48566D38" w:rsidR="005865D2" w:rsidRPr="00A92B9D" w:rsidRDefault="001A6F4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9/11 Memoriam</w:t>
      </w:r>
      <w:r w:rsidRPr="00A92B9D">
        <w:rPr>
          <w:rFonts w:ascii="Arial" w:hAnsi="Arial" w:cs="Arial"/>
          <w:sz w:val="20"/>
          <w:szCs w:val="20"/>
        </w:rPr>
        <w:t xml:space="preserve">, NOMA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20997D36" w14:textId="36A8D23D" w:rsidR="00EC5181" w:rsidRPr="00A92B9D" w:rsidRDefault="005865D2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Black Lab</w:t>
      </w:r>
      <w:r w:rsidRPr="00A92B9D">
        <w:rPr>
          <w:rFonts w:ascii="Arial" w:hAnsi="Arial" w:cs="Arial"/>
          <w:sz w:val="20"/>
          <w:szCs w:val="20"/>
        </w:rPr>
        <w:t xml:space="preserve">, The Lab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3B654DB8" w14:textId="05964049" w:rsidR="005865D2" w:rsidRPr="00A92B9D" w:rsidRDefault="00EC5181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Oil Disaster</w:t>
      </w:r>
      <w:r w:rsidR="0042719A" w:rsidRPr="00850C00">
        <w:rPr>
          <w:rFonts w:ascii="Arial" w:hAnsi="Arial" w:cs="Arial"/>
          <w:b/>
          <w:i/>
          <w:sz w:val="20"/>
          <w:szCs w:val="20"/>
        </w:rPr>
        <w:t xml:space="preserve"> Response</w:t>
      </w:r>
      <w:r w:rsidRPr="00A92B9D">
        <w:rPr>
          <w:rFonts w:ascii="Arial" w:hAnsi="Arial" w:cs="Arial"/>
          <w:sz w:val="20"/>
          <w:szCs w:val="20"/>
        </w:rPr>
        <w:t xml:space="preserve">, </w:t>
      </w:r>
      <w:r w:rsidR="0042719A" w:rsidRPr="00A92B9D">
        <w:rPr>
          <w:rFonts w:ascii="Arial" w:hAnsi="Arial" w:cs="Arial"/>
          <w:sz w:val="20"/>
          <w:szCs w:val="20"/>
        </w:rPr>
        <w:t xml:space="preserve">The </w:t>
      </w:r>
      <w:r w:rsidRPr="00A92B9D">
        <w:rPr>
          <w:rFonts w:ascii="Arial" w:hAnsi="Arial" w:cs="Arial"/>
          <w:sz w:val="20"/>
          <w:szCs w:val="20"/>
        </w:rPr>
        <w:t>Foster Collective, Chicago &amp; Huntsville, AL</w:t>
      </w:r>
    </w:p>
    <w:p w14:paraId="38636229" w14:textId="702CE6FD" w:rsidR="005865D2" w:rsidRPr="00A92B9D" w:rsidRDefault="005865D2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The Junk Mail Show</w:t>
      </w:r>
      <w:r w:rsidRPr="00A92B9D">
        <w:rPr>
          <w:rFonts w:ascii="Arial" w:hAnsi="Arial" w:cs="Arial"/>
          <w:sz w:val="20"/>
          <w:szCs w:val="20"/>
        </w:rPr>
        <w:t xml:space="preserve">, Soap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57B9A253" w14:textId="3FF7CB2B" w:rsidR="005865D2" w:rsidRPr="00A92B9D" w:rsidRDefault="005865D2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Eidolon (Illusion, Delusion, Allusion)</w:t>
      </w:r>
      <w:r w:rsidR="00850C00" w:rsidRPr="00850C00">
        <w:rPr>
          <w:rFonts w:ascii="Arial" w:hAnsi="Arial" w:cs="Arial"/>
          <w:sz w:val="20"/>
          <w:szCs w:val="20"/>
        </w:rPr>
        <w:t xml:space="preserve">, </w:t>
      </w:r>
      <w:r w:rsidRPr="00A92B9D">
        <w:rPr>
          <w:rFonts w:ascii="Arial" w:hAnsi="Arial" w:cs="Arial"/>
          <w:sz w:val="20"/>
          <w:szCs w:val="20"/>
        </w:rPr>
        <w:t xml:space="preserve">Climate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0795256B" w14:textId="5EA85EDD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100 Performances for the Hole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SOMArts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7FC9367C" w14:textId="5E8F5CCD" w:rsidR="00180D1C" w:rsidRPr="00A92B9D" w:rsidRDefault="00F5245A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 w:rsidR="00106A97">
        <w:rPr>
          <w:rFonts w:ascii="Arial" w:hAnsi="Arial" w:cs="Arial"/>
          <w:sz w:val="20"/>
          <w:szCs w:val="20"/>
        </w:rPr>
        <w:tab/>
      </w:r>
      <w:r w:rsidR="00180D1C" w:rsidRPr="00850C00">
        <w:rPr>
          <w:rFonts w:ascii="Arial" w:hAnsi="Arial" w:cs="Arial"/>
          <w:b/>
          <w:i/>
          <w:sz w:val="20"/>
          <w:szCs w:val="20"/>
        </w:rPr>
        <w:t>From Ancient to Present</w:t>
      </w:r>
      <w:r w:rsidR="00180D1C" w:rsidRPr="00A92B9D">
        <w:rPr>
          <w:rFonts w:ascii="Arial" w:hAnsi="Arial" w:cs="Arial"/>
          <w:sz w:val="20"/>
          <w:szCs w:val="20"/>
        </w:rPr>
        <w:t xml:space="preserve">, De Young Museum,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653C3139" w14:textId="3B3F60D1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Ghastly</w:t>
      </w:r>
      <w:r w:rsidRPr="00A92B9D">
        <w:rPr>
          <w:rFonts w:ascii="Arial" w:hAnsi="Arial" w:cs="Arial"/>
          <w:sz w:val="20"/>
          <w:szCs w:val="20"/>
        </w:rPr>
        <w:t xml:space="preserve">, Heather </w:t>
      </w:r>
      <w:proofErr w:type="spellStart"/>
      <w:r w:rsidRPr="00A92B9D">
        <w:rPr>
          <w:rFonts w:ascii="Arial" w:hAnsi="Arial" w:cs="Arial"/>
          <w:sz w:val="20"/>
          <w:szCs w:val="20"/>
        </w:rPr>
        <w:t>Ciriza</w:t>
      </w:r>
      <w:proofErr w:type="spellEnd"/>
      <w:r w:rsidRPr="00A92B9D">
        <w:rPr>
          <w:rFonts w:ascii="Arial" w:hAnsi="Arial" w:cs="Arial"/>
          <w:sz w:val="20"/>
          <w:szCs w:val="20"/>
        </w:rPr>
        <w:t>, K Gallery, Alameda</w:t>
      </w:r>
      <w:r w:rsidR="00AD44F9" w:rsidRPr="00A92B9D">
        <w:rPr>
          <w:rFonts w:ascii="Arial" w:hAnsi="Arial" w:cs="Arial"/>
          <w:sz w:val="20"/>
          <w:szCs w:val="20"/>
        </w:rPr>
        <w:t>, CA</w:t>
      </w:r>
    </w:p>
    <w:p w14:paraId="5139536A" w14:textId="097210F0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850C00">
        <w:rPr>
          <w:rFonts w:ascii="Arial" w:hAnsi="Arial" w:cs="Arial"/>
          <w:b/>
          <w:i/>
          <w:sz w:val="20"/>
          <w:szCs w:val="20"/>
        </w:rPr>
        <w:t>Uncanny Valley Initiative</w:t>
      </w:r>
      <w:r w:rsidRPr="00A92B9D">
        <w:rPr>
          <w:rFonts w:ascii="Arial" w:hAnsi="Arial" w:cs="Arial"/>
          <w:sz w:val="20"/>
          <w:szCs w:val="20"/>
        </w:rPr>
        <w:t xml:space="preserve">, Honey </w:t>
      </w:r>
      <w:proofErr w:type="spellStart"/>
      <w:r w:rsidRPr="00A92B9D">
        <w:rPr>
          <w:rFonts w:ascii="Arial" w:hAnsi="Arial" w:cs="Arial"/>
          <w:sz w:val="20"/>
          <w:szCs w:val="20"/>
        </w:rPr>
        <w:t>McMoney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1F41DF14" w14:textId="3CE7FC24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2008</w:t>
      </w:r>
      <w:r w:rsidR="00106A97">
        <w:rPr>
          <w:rFonts w:ascii="Arial" w:hAnsi="Arial" w:cs="Arial"/>
          <w:sz w:val="20"/>
          <w:szCs w:val="20"/>
        </w:rPr>
        <w:tab/>
      </w:r>
      <w:r w:rsidRPr="00850C00">
        <w:rPr>
          <w:rFonts w:ascii="Arial" w:hAnsi="Arial" w:cs="Arial"/>
          <w:b/>
          <w:i/>
          <w:sz w:val="20"/>
          <w:szCs w:val="20"/>
        </w:rPr>
        <w:t>Monster Drawing Rally</w:t>
      </w:r>
      <w:r w:rsidR="00296C50" w:rsidRPr="00A92B9D">
        <w:rPr>
          <w:rFonts w:ascii="Arial" w:hAnsi="Arial" w:cs="Arial"/>
          <w:sz w:val="20"/>
          <w:szCs w:val="20"/>
        </w:rPr>
        <w:t>, Southern Exposure</w:t>
      </w:r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3D17C660" w14:textId="2AC0B87D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2007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Whatever Your Mind Can Conceive</w:t>
      </w:r>
      <w:r w:rsidRPr="00A92B9D">
        <w:rPr>
          <w:rFonts w:ascii="Arial" w:hAnsi="Arial" w:cs="Arial"/>
          <w:sz w:val="20"/>
          <w:szCs w:val="20"/>
        </w:rPr>
        <w:t>, Kristin Lucas, Postmasters, New York, NY</w:t>
      </w:r>
    </w:p>
    <w:p w14:paraId="038AABD5" w14:textId="64B63491" w:rsidR="00E020E2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Green Room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Ilana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Crispi, Ruby’s Clay Studio and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7523BFC6" w14:textId="3D0B91EA" w:rsidR="00982ED6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Monster Drawing Rally</w:t>
      </w:r>
      <w:r w:rsidR="00296C50" w:rsidRPr="00A92B9D">
        <w:rPr>
          <w:rFonts w:ascii="Arial" w:hAnsi="Arial" w:cs="Arial"/>
          <w:sz w:val="20"/>
          <w:szCs w:val="20"/>
        </w:rPr>
        <w:t xml:space="preserve">, Southern Exposure </w:t>
      </w:r>
      <w:r w:rsidRPr="00A92B9D">
        <w:rPr>
          <w:rFonts w:ascii="Arial" w:hAnsi="Arial" w:cs="Arial"/>
          <w:sz w:val="20"/>
          <w:szCs w:val="20"/>
        </w:rPr>
        <w:t xml:space="preserve">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i/>
          <w:sz w:val="20"/>
          <w:szCs w:val="20"/>
        </w:rPr>
        <w:t xml:space="preserve"> </w:t>
      </w:r>
    </w:p>
    <w:p w14:paraId="128FACEC" w14:textId="3E724ADC" w:rsidR="00502F9A" w:rsidRPr="00A92B9D" w:rsidRDefault="00F5245A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</w:t>
      </w:r>
      <w:r w:rsidR="00106A97">
        <w:rPr>
          <w:rFonts w:ascii="Arial" w:hAnsi="Arial" w:cs="Arial"/>
          <w:sz w:val="20"/>
          <w:szCs w:val="20"/>
        </w:rPr>
        <w:tab/>
      </w:r>
      <w:r w:rsidR="00502F9A" w:rsidRPr="00396C2E">
        <w:rPr>
          <w:rFonts w:ascii="Arial" w:hAnsi="Arial" w:cs="Arial"/>
          <w:b/>
          <w:i/>
          <w:sz w:val="20"/>
          <w:szCs w:val="20"/>
        </w:rPr>
        <w:t>Human Pixel Project</w:t>
      </w:r>
      <w:r w:rsidR="00502F9A" w:rsidRPr="00A92B9D">
        <w:rPr>
          <w:rFonts w:ascii="Arial" w:hAnsi="Arial" w:cs="Arial"/>
          <w:i/>
          <w:sz w:val="20"/>
          <w:szCs w:val="20"/>
        </w:rPr>
        <w:t xml:space="preserve">, </w:t>
      </w:r>
      <w:r w:rsidR="00502F9A" w:rsidRPr="00A92B9D">
        <w:rPr>
          <w:rFonts w:ascii="Arial" w:hAnsi="Arial" w:cs="Arial"/>
          <w:sz w:val="20"/>
          <w:szCs w:val="20"/>
        </w:rPr>
        <w:t>Peter Smuts, Venice, C</w:t>
      </w:r>
      <w:r w:rsidR="00AD44F9" w:rsidRPr="00A92B9D">
        <w:rPr>
          <w:rFonts w:ascii="Arial" w:hAnsi="Arial" w:cs="Arial"/>
          <w:sz w:val="20"/>
          <w:szCs w:val="20"/>
        </w:rPr>
        <w:t>A</w:t>
      </w:r>
    </w:p>
    <w:p w14:paraId="2CE9A830" w14:textId="6067EAEA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Triage Center</w:t>
      </w:r>
      <w:r w:rsidRPr="00A92B9D">
        <w:rPr>
          <w:rFonts w:ascii="Arial" w:hAnsi="Arial" w:cs="Arial"/>
          <w:sz w:val="20"/>
          <w:szCs w:val="20"/>
        </w:rPr>
        <w:t xml:space="preserve">, Kristin Lucas, NPR Radio, Artist’s Television Access,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1AE5F3BC" w14:textId="0DAC008E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3</w:t>
      </w:r>
      <w:r w:rsidRPr="00396C2E">
        <w:rPr>
          <w:rFonts w:ascii="Arial" w:hAnsi="Arial" w:cs="Arial"/>
          <w:b/>
          <w:i/>
          <w:sz w:val="20"/>
          <w:szCs w:val="20"/>
          <w:vertAlign w:val="superscript"/>
        </w:rPr>
        <w:t>rd</w:t>
      </w:r>
      <w:r w:rsidRPr="00396C2E">
        <w:rPr>
          <w:rFonts w:ascii="Arial" w:hAnsi="Arial" w:cs="Arial"/>
          <w:b/>
          <w:i/>
          <w:sz w:val="20"/>
          <w:szCs w:val="20"/>
        </w:rPr>
        <w:t xml:space="preserve"> Annual </w:t>
      </w:r>
      <w:proofErr w:type="spellStart"/>
      <w:r w:rsidRPr="00396C2E">
        <w:rPr>
          <w:rFonts w:ascii="Arial" w:hAnsi="Arial" w:cs="Arial"/>
          <w:b/>
          <w:i/>
          <w:sz w:val="20"/>
          <w:szCs w:val="20"/>
        </w:rPr>
        <w:t>ArtSFest</w:t>
      </w:r>
      <w:proofErr w:type="spellEnd"/>
      <w:r w:rsidRPr="00396C2E">
        <w:rPr>
          <w:rFonts w:ascii="Arial" w:hAnsi="Arial" w:cs="Arial"/>
          <w:b/>
          <w:i/>
          <w:sz w:val="20"/>
          <w:szCs w:val="20"/>
        </w:rPr>
        <w:t xml:space="preserve"> – Spectra Ball</w:t>
      </w:r>
      <w:r w:rsidRPr="00A92B9D">
        <w:rPr>
          <w:rFonts w:ascii="Arial" w:hAnsi="Arial" w:cs="Arial"/>
          <w:sz w:val="20"/>
          <w:szCs w:val="20"/>
        </w:rPr>
        <w:t xml:space="preserve">, Regency Center,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02C432EA" w14:textId="1A9E107E" w:rsidR="00180D1C" w:rsidRPr="00A92B9D" w:rsidRDefault="00180D1C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Cause of Panic</w:t>
      </w:r>
      <w:r w:rsidRPr="00A92B9D">
        <w:rPr>
          <w:rFonts w:ascii="Arial" w:hAnsi="Arial" w:cs="Arial"/>
          <w:sz w:val="20"/>
          <w:szCs w:val="20"/>
        </w:rPr>
        <w:t xml:space="preserve">, Kristin Lucas, NPR Radio, Artist’s Television Access,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</w:t>
      </w:r>
    </w:p>
    <w:p w14:paraId="3BE1F6A7" w14:textId="41AE9D48" w:rsidR="00180D1C" w:rsidRPr="00A92B9D" w:rsidRDefault="00F5245A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 w:rsidR="00106A97">
        <w:rPr>
          <w:rFonts w:ascii="Arial" w:hAnsi="Arial" w:cs="Arial"/>
          <w:sz w:val="20"/>
          <w:szCs w:val="20"/>
        </w:rPr>
        <w:tab/>
      </w:r>
      <w:r w:rsidR="00180D1C" w:rsidRPr="00396C2E">
        <w:rPr>
          <w:rFonts w:ascii="Arial" w:hAnsi="Arial" w:cs="Arial"/>
          <w:b/>
          <w:i/>
          <w:sz w:val="20"/>
          <w:szCs w:val="20"/>
        </w:rPr>
        <w:t>Dry Run</w:t>
      </w:r>
      <w:r w:rsidR="00180D1C" w:rsidRPr="00A92B9D">
        <w:rPr>
          <w:rFonts w:ascii="Arial" w:hAnsi="Arial" w:cs="Arial"/>
          <w:sz w:val="20"/>
          <w:szCs w:val="20"/>
        </w:rPr>
        <w:t xml:space="preserve">, Kristin Lucas, Exploratorium: </w:t>
      </w:r>
      <w:proofErr w:type="spellStart"/>
      <w:r w:rsidR="00180D1C" w:rsidRPr="00A92B9D">
        <w:rPr>
          <w:rFonts w:ascii="Arial" w:hAnsi="Arial" w:cs="Arial"/>
          <w:sz w:val="20"/>
          <w:szCs w:val="20"/>
        </w:rPr>
        <w:t>McBean</w:t>
      </w:r>
      <w:proofErr w:type="spellEnd"/>
      <w:r w:rsidR="00180D1C" w:rsidRPr="00A92B9D">
        <w:rPr>
          <w:rFonts w:ascii="Arial" w:hAnsi="Arial" w:cs="Arial"/>
          <w:sz w:val="20"/>
          <w:szCs w:val="20"/>
        </w:rPr>
        <w:t xml:space="preserve"> Theater,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="00180D1C" w:rsidRPr="00A92B9D">
        <w:rPr>
          <w:rFonts w:ascii="Arial" w:hAnsi="Arial" w:cs="Arial"/>
          <w:sz w:val="20"/>
          <w:szCs w:val="20"/>
        </w:rPr>
        <w:t xml:space="preserve"> </w:t>
      </w:r>
    </w:p>
    <w:p w14:paraId="66C02E9F" w14:textId="24D93CE8" w:rsidR="00EC5181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Mona Lisa Postcard Project</w:t>
      </w:r>
      <w:r w:rsidRPr="00A92B9D">
        <w:rPr>
          <w:rFonts w:ascii="Arial" w:hAnsi="Arial" w:cs="Arial"/>
          <w:sz w:val="20"/>
          <w:szCs w:val="20"/>
        </w:rPr>
        <w:t>, Works Gallery, Michael Rosenthal, San Jose</w:t>
      </w:r>
      <w:r w:rsidR="00AD44F9" w:rsidRPr="00A92B9D">
        <w:rPr>
          <w:rFonts w:ascii="Arial" w:hAnsi="Arial" w:cs="Arial"/>
          <w:sz w:val="20"/>
          <w:szCs w:val="20"/>
        </w:rPr>
        <w:t>, CA</w:t>
      </w:r>
    </w:p>
    <w:p w14:paraId="75C98551" w14:textId="62D4B84F" w:rsidR="001A6F4C" w:rsidRPr="00A92B9D" w:rsidRDefault="00A92B9D" w:rsidP="007D6D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</w:t>
      </w:r>
      <w:r w:rsidR="00106A97">
        <w:rPr>
          <w:rFonts w:ascii="Arial" w:hAnsi="Arial" w:cs="Arial"/>
          <w:sz w:val="20"/>
          <w:szCs w:val="20"/>
        </w:rPr>
        <w:tab/>
      </w:r>
      <w:r w:rsidR="001A6F4C" w:rsidRPr="00396C2E">
        <w:rPr>
          <w:rFonts w:ascii="Arial" w:hAnsi="Arial" w:cs="Arial"/>
          <w:b/>
          <w:i/>
          <w:sz w:val="20"/>
          <w:szCs w:val="20"/>
        </w:rPr>
        <w:t>Sleep Here</w:t>
      </w:r>
      <w:r w:rsidR="001A6F4C" w:rsidRPr="00A92B9D">
        <w:rPr>
          <w:rFonts w:ascii="Arial" w:hAnsi="Arial" w:cs="Arial"/>
          <w:sz w:val="20"/>
          <w:szCs w:val="20"/>
        </w:rPr>
        <w:t>, 21 Grand, Oakland</w:t>
      </w:r>
      <w:r w:rsidR="00AD44F9" w:rsidRPr="00A92B9D">
        <w:rPr>
          <w:rFonts w:ascii="Arial" w:hAnsi="Arial" w:cs="Arial"/>
          <w:sz w:val="20"/>
          <w:szCs w:val="20"/>
        </w:rPr>
        <w:t>, CA</w:t>
      </w:r>
    </w:p>
    <w:p w14:paraId="4F0C626B" w14:textId="1D1BE210" w:rsidR="001A6F4C" w:rsidRPr="00A92B9D" w:rsidRDefault="001A6F4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Stillwell Show</w:t>
      </w:r>
      <w:r w:rsidRPr="00A92B9D">
        <w:rPr>
          <w:rFonts w:ascii="Arial" w:hAnsi="Arial" w:cs="Arial"/>
          <w:sz w:val="20"/>
          <w:szCs w:val="20"/>
        </w:rPr>
        <w:t xml:space="preserve">, Fine Arts Gallery of San Francisco State,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29289597" w14:textId="15AF90C9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2002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Grand Opening</w:t>
      </w:r>
      <w:r w:rsidR="00AD44F9" w:rsidRPr="00A92B9D">
        <w:rPr>
          <w:rFonts w:ascii="Arial" w:hAnsi="Arial" w:cs="Arial"/>
          <w:sz w:val="20"/>
          <w:szCs w:val="20"/>
        </w:rPr>
        <w:t>, Art 21 Gallery, Palo Alto, CA</w:t>
      </w:r>
    </w:p>
    <w:p w14:paraId="14FF78DB" w14:textId="0B521995" w:rsidR="000417C0" w:rsidRPr="00A92B9D" w:rsidRDefault="00A92B9D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2001</w:t>
      </w:r>
      <w:r w:rsidR="00106A97">
        <w:rPr>
          <w:rFonts w:ascii="Arial" w:hAnsi="Arial" w:cs="Arial"/>
          <w:sz w:val="20"/>
          <w:szCs w:val="20"/>
        </w:rPr>
        <w:tab/>
      </w:r>
      <w:r w:rsidR="000417C0" w:rsidRPr="00396C2E">
        <w:rPr>
          <w:rFonts w:ascii="Arial" w:hAnsi="Arial" w:cs="Arial"/>
          <w:b/>
          <w:i/>
          <w:sz w:val="20"/>
          <w:szCs w:val="20"/>
        </w:rPr>
        <w:t>Refraction</w:t>
      </w:r>
      <w:r w:rsidR="000417C0" w:rsidRPr="00A92B9D">
        <w:rPr>
          <w:rFonts w:ascii="Arial" w:hAnsi="Arial" w:cs="Arial"/>
          <w:sz w:val="20"/>
          <w:szCs w:val="20"/>
        </w:rPr>
        <w:t xml:space="preserve">, Yerba Buena Center for the Arts Garden,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="000417C0" w:rsidRPr="00A92B9D">
        <w:rPr>
          <w:rFonts w:ascii="Arial" w:hAnsi="Arial" w:cs="Arial"/>
          <w:sz w:val="20"/>
          <w:szCs w:val="20"/>
        </w:rPr>
        <w:t xml:space="preserve"> </w:t>
      </w:r>
    </w:p>
    <w:p w14:paraId="27CC2979" w14:textId="6793E3AA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Investigations</w:t>
      </w:r>
      <w:r w:rsidRPr="00A92B9D">
        <w:rPr>
          <w:rFonts w:ascii="Arial" w:hAnsi="Arial" w:cs="Arial"/>
          <w:sz w:val="20"/>
          <w:szCs w:val="20"/>
        </w:rPr>
        <w:t xml:space="preserve">, Build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5E5FDE79" w14:textId="2F91DB75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The Cave</w:t>
      </w:r>
      <w:r w:rsidRPr="00A92B9D">
        <w:rPr>
          <w:rFonts w:ascii="Arial" w:hAnsi="Arial" w:cs="Arial"/>
          <w:sz w:val="20"/>
          <w:szCs w:val="20"/>
        </w:rPr>
        <w:t xml:space="preserve">, Theatre of </w:t>
      </w:r>
      <w:proofErr w:type="spellStart"/>
      <w:r w:rsidRPr="00A92B9D">
        <w:rPr>
          <w:rFonts w:ascii="Arial" w:hAnsi="Arial" w:cs="Arial"/>
          <w:sz w:val="20"/>
          <w:szCs w:val="20"/>
        </w:rPr>
        <w:t>Yugen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1EE6A7CB" w14:textId="67AC2332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2000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Live Art Lab</w:t>
      </w:r>
      <w:r w:rsidRPr="00A92B9D">
        <w:rPr>
          <w:rFonts w:ascii="Arial" w:hAnsi="Arial" w:cs="Arial"/>
          <w:sz w:val="20"/>
          <w:szCs w:val="20"/>
        </w:rPr>
        <w:t>,</w:t>
      </w:r>
      <w:r w:rsidRPr="00A92B9D">
        <w:rPr>
          <w:rFonts w:ascii="Arial" w:hAnsi="Arial" w:cs="Arial"/>
          <w:i/>
          <w:sz w:val="20"/>
          <w:szCs w:val="20"/>
        </w:rPr>
        <w:t xml:space="preserve"> </w:t>
      </w:r>
      <w:r w:rsidRPr="00A92B9D">
        <w:rPr>
          <w:rFonts w:ascii="Arial" w:hAnsi="Arial" w:cs="Arial"/>
          <w:sz w:val="20"/>
          <w:szCs w:val="20"/>
        </w:rPr>
        <w:t xml:space="preserve">The Lab,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11BFD670" w14:textId="51CF2C99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1999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Flames to Fire</w:t>
      </w:r>
      <w:r w:rsidRPr="00A92B9D">
        <w:rPr>
          <w:rFonts w:ascii="Arial" w:hAnsi="Arial" w:cs="Arial"/>
          <w:sz w:val="20"/>
          <w:szCs w:val="20"/>
        </w:rPr>
        <w:t xml:space="preserve">, Anon Salon,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0792494D" w14:textId="13EED7F4" w:rsidR="00180D1C" w:rsidRPr="00A92B9D" w:rsidRDefault="00F5245A" w:rsidP="007D6D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</w:t>
      </w:r>
      <w:r w:rsidR="00106A97">
        <w:rPr>
          <w:rFonts w:ascii="Arial" w:hAnsi="Arial" w:cs="Arial"/>
          <w:sz w:val="20"/>
          <w:szCs w:val="20"/>
        </w:rPr>
        <w:tab/>
      </w:r>
      <w:r w:rsidR="00180D1C" w:rsidRPr="00396C2E">
        <w:rPr>
          <w:rFonts w:ascii="Arial" w:hAnsi="Arial" w:cs="Arial"/>
          <w:b/>
          <w:i/>
          <w:sz w:val="20"/>
          <w:szCs w:val="20"/>
        </w:rPr>
        <w:t>The Apparatus</w:t>
      </w:r>
      <w:r w:rsidR="00180D1C" w:rsidRPr="00A92B9D">
        <w:rPr>
          <w:rFonts w:ascii="Arial" w:hAnsi="Arial" w:cs="Arial"/>
          <w:sz w:val="20"/>
          <w:szCs w:val="20"/>
        </w:rPr>
        <w:t xml:space="preserve">, Venue 9,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="00180D1C" w:rsidRPr="00A92B9D">
        <w:rPr>
          <w:rFonts w:ascii="Arial" w:hAnsi="Arial" w:cs="Arial"/>
          <w:sz w:val="20"/>
          <w:szCs w:val="20"/>
        </w:rPr>
        <w:t xml:space="preserve">  </w:t>
      </w:r>
    </w:p>
    <w:p w14:paraId="1212D4CF" w14:textId="26FBAE9A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Pins and Needles</w:t>
      </w:r>
      <w:r w:rsidRPr="00A92B9D">
        <w:rPr>
          <w:rFonts w:ascii="Arial" w:hAnsi="Arial" w:cs="Arial"/>
          <w:i/>
          <w:sz w:val="20"/>
          <w:szCs w:val="20"/>
        </w:rPr>
        <w:t xml:space="preserve">, </w:t>
      </w:r>
      <w:r w:rsidRPr="00A92B9D">
        <w:rPr>
          <w:rFonts w:ascii="Arial" w:hAnsi="Arial" w:cs="Arial"/>
          <w:sz w:val="20"/>
          <w:szCs w:val="20"/>
        </w:rPr>
        <w:t xml:space="preserve">Intersection for the Arts,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777AC7C3" w14:textId="4CDF7478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1996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Together</w:t>
      </w:r>
      <w:r w:rsidRPr="00A92B9D">
        <w:rPr>
          <w:rFonts w:ascii="Arial" w:hAnsi="Arial" w:cs="Arial"/>
          <w:sz w:val="20"/>
          <w:szCs w:val="20"/>
        </w:rPr>
        <w:t xml:space="preserve">, Brady Street Dance Theater,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3C4E7761" w14:textId="04B1FEA9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International Performance Art Festival</w:t>
      </w:r>
      <w:r w:rsidRPr="00A92B9D">
        <w:rPr>
          <w:rFonts w:ascii="Arial" w:hAnsi="Arial" w:cs="Arial"/>
          <w:sz w:val="20"/>
          <w:szCs w:val="20"/>
        </w:rPr>
        <w:t>, Grand Ballroom, Cleveland</w:t>
      </w:r>
      <w:r w:rsidR="00AD44F9" w:rsidRPr="00A92B9D">
        <w:rPr>
          <w:rFonts w:ascii="Arial" w:hAnsi="Arial" w:cs="Arial"/>
          <w:sz w:val="20"/>
          <w:szCs w:val="20"/>
        </w:rPr>
        <w:t>, OH</w:t>
      </w:r>
    </w:p>
    <w:p w14:paraId="2946A1AD" w14:textId="3B833F29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Hell Yes, Hell No</w:t>
      </w:r>
      <w:r w:rsidRPr="00A92B9D">
        <w:rPr>
          <w:rFonts w:ascii="Arial" w:hAnsi="Arial" w:cs="Arial"/>
          <w:i/>
          <w:sz w:val="20"/>
          <w:szCs w:val="20"/>
        </w:rPr>
        <w:t>,</w:t>
      </w:r>
      <w:r w:rsidRPr="00A92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2B9D">
        <w:rPr>
          <w:rFonts w:ascii="Arial" w:hAnsi="Arial" w:cs="Arial"/>
          <w:sz w:val="20"/>
          <w:szCs w:val="20"/>
        </w:rPr>
        <w:t>SOMArts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15B530BC" w14:textId="351AD05A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Beyond Belief</w:t>
      </w:r>
      <w:r w:rsidRPr="00A92B9D">
        <w:rPr>
          <w:rFonts w:ascii="Arial" w:hAnsi="Arial" w:cs="Arial"/>
          <w:sz w:val="20"/>
          <w:szCs w:val="20"/>
        </w:rPr>
        <w:t xml:space="preserve">, 111 </w:t>
      </w:r>
      <w:proofErr w:type="spellStart"/>
      <w:r w:rsidRPr="00A92B9D">
        <w:rPr>
          <w:rFonts w:ascii="Arial" w:hAnsi="Arial" w:cs="Arial"/>
          <w:sz w:val="20"/>
          <w:szCs w:val="20"/>
        </w:rPr>
        <w:t>Minna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92B9D">
        <w:rPr>
          <w:rFonts w:ascii="Arial" w:hAnsi="Arial" w:cs="Arial"/>
          <w:sz w:val="20"/>
          <w:szCs w:val="20"/>
        </w:rPr>
        <w:t>Gallery</w:t>
      </w:r>
      <w:proofErr w:type="gramEnd"/>
      <w:r w:rsidRPr="00A92B9D">
        <w:rPr>
          <w:rFonts w:ascii="Arial" w:hAnsi="Arial" w:cs="Arial"/>
          <w:sz w:val="20"/>
          <w:szCs w:val="20"/>
        </w:rPr>
        <w:t xml:space="preserve">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631B4954" w14:textId="60B7D8F8" w:rsidR="00180D1C" w:rsidRPr="00A92B9D" w:rsidRDefault="00EC5181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Myth, Magic, and Mayhem</w:t>
      </w:r>
      <w:r w:rsidR="00180D1C" w:rsidRPr="00A92B9D">
        <w:rPr>
          <w:rFonts w:ascii="Arial" w:hAnsi="Arial" w:cs="Arial"/>
          <w:i/>
          <w:sz w:val="20"/>
          <w:szCs w:val="20"/>
        </w:rPr>
        <w:t>,</w:t>
      </w:r>
      <w:r w:rsidR="00180D1C" w:rsidRPr="00A92B9D">
        <w:rPr>
          <w:rFonts w:ascii="Arial" w:hAnsi="Arial" w:cs="Arial"/>
          <w:sz w:val="20"/>
          <w:szCs w:val="20"/>
        </w:rPr>
        <w:t xml:space="preserve"> Stanford Univ. Sculpture Garden, Palo Alto</w:t>
      </w:r>
      <w:r w:rsidR="00AD44F9" w:rsidRPr="00A92B9D">
        <w:rPr>
          <w:rFonts w:ascii="Arial" w:hAnsi="Arial" w:cs="Arial"/>
          <w:sz w:val="20"/>
          <w:szCs w:val="20"/>
        </w:rPr>
        <w:t>, CA</w:t>
      </w:r>
      <w:r w:rsidR="00180D1C" w:rsidRPr="00A92B9D">
        <w:rPr>
          <w:rFonts w:ascii="Arial" w:hAnsi="Arial" w:cs="Arial"/>
          <w:sz w:val="20"/>
          <w:szCs w:val="20"/>
        </w:rPr>
        <w:t xml:space="preserve">  </w:t>
      </w:r>
    </w:p>
    <w:p w14:paraId="28D8FBBA" w14:textId="33840EB7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1995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Waters</w:t>
      </w:r>
      <w:r w:rsidRPr="00A92B9D">
        <w:rPr>
          <w:rFonts w:ascii="Arial" w:hAnsi="Arial" w:cs="Arial"/>
          <w:sz w:val="20"/>
          <w:szCs w:val="20"/>
        </w:rPr>
        <w:t xml:space="preserve">, Transmission Theater,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273DCABD" w14:textId="40D9D53B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Asian American Performances</w:t>
      </w:r>
      <w:r w:rsidRPr="00A92B9D">
        <w:rPr>
          <w:rFonts w:ascii="Arial" w:hAnsi="Arial" w:cs="Arial"/>
          <w:sz w:val="20"/>
          <w:szCs w:val="20"/>
        </w:rPr>
        <w:t xml:space="preserve">, Randall Museum,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08978908" w14:textId="7FD60F92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Out There in Here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SOMArts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3870BF9D" w14:textId="6C354444" w:rsidR="00180D1C" w:rsidRPr="00A92B9D" w:rsidRDefault="00180D1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A92B9D">
        <w:rPr>
          <w:rFonts w:ascii="Arial" w:hAnsi="Arial" w:cs="Arial"/>
          <w:sz w:val="20"/>
          <w:szCs w:val="20"/>
        </w:rPr>
        <w:t>1994</w:t>
      </w:r>
      <w:r w:rsidR="00106A97">
        <w:rPr>
          <w:rFonts w:ascii="Arial" w:hAnsi="Arial" w:cs="Arial"/>
          <w:sz w:val="20"/>
          <w:szCs w:val="20"/>
        </w:rPr>
        <w:tab/>
      </w:r>
      <w:r w:rsidRPr="00396C2E">
        <w:rPr>
          <w:rFonts w:ascii="Arial" w:hAnsi="Arial" w:cs="Arial"/>
          <w:b/>
          <w:i/>
          <w:sz w:val="20"/>
          <w:szCs w:val="20"/>
        </w:rPr>
        <w:t>Primal Edge</w:t>
      </w:r>
      <w:r w:rsidRPr="00A92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92B9D">
        <w:rPr>
          <w:rFonts w:ascii="Arial" w:hAnsi="Arial" w:cs="Arial"/>
          <w:sz w:val="20"/>
          <w:szCs w:val="20"/>
        </w:rPr>
        <w:t>SOMArts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5873BD5B" w14:textId="3EB9AFEC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Survival Research Labs: A Calculated Forecast</w:t>
      </w:r>
      <w:r w:rsidRPr="00A92B9D">
        <w:rPr>
          <w:rFonts w:ascii="Arial" w:hAnsi="Arial" w:cs="Arial"/>
          <w:sz w:val="20"/>
          <w:szCs w:val="20"/>
        </w:rPr>
        <w:t>, 3</w:t>
      </w:r>
      <w:r w:rsidRPr="00A92B9D">
        <w:rPr>
          <w:rFonts w:ascii="Arial" w:hAnsi="Arial" w:cs="Arial"/>
          <w:sz w:val="20"/>
          <w:szCs w:val="20"/>
          <w:vertAlign w:val="superscript"/>
        </w:rPr>
        <w:t>rd</w:t>
      </w:r>
      <w:r w:rsidRPr="00A92B9D">
        <w:rPr>
          <w:rFonts w:ascii="Arial" w:hAnsi="Arial" w:cs="Arial"/>
          <w:sz w:val="20"/>
          <w:szCs w:val="20"/>
        </w:rPr>
        <w:t xml:space="preserve"> Street Warehouse,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6B34254C" w14:textId="0921EE59" w:rsidR="00180D1C" w:rsidRPr="00A92B9D" w:rsidRDefault="00180D1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396C2E">
        <w:rPr>
          <w:rFonts w:ascii="Arial" w:hAnsi="Arial" w:cs="Arial"/>
          <w:b/>
          <w:i/>
          <w:sz w:val="20"/>
          <w:szCs w:val="20"/>
        </w:rPr>
        <w:t>The Animal Dreams Project</w:t>
      </w:r>
      <w:r w:rsidRPr="00A92B9D">
        <w:rPr>
          <w:rFonts w:ascii="Arial" w:hAnsi="Arial" w:cs="Arial"/>
          <w:sz w:val="20"/>
          <w:szCs w:val="20"/>
        </w:rPr>
        <w:t xml:space="preserve">, Project </w:t>
      </w:r>
      <w:proofErr w:type="spellStart"/>
      <w:r w:rsidRPr="00A92B9D">
        <w:rPr>
          <w:rFonts w:ascii="Arial" w:hAnsi="Arial" w:cs="Arial"/>
          <w:sz w:val="20"/>
          <w:szCs w:val="20"/>
        </w:rPr>
        <w:t>Artaud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 Theater,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  <w:r w:rsidRPr="00A92B9D">
        <w:rPr>
          <w:rFonts w:ascii="Arial" w:hAnsi="Arial" w:cs="Arial"/>
          <w:sz w:val="20"/>
          <w:szCs w:val="20"/>
        </w:rPr>
        <w:t xml:space="preserve">  </w:t>
      </w:r>
    </w:p>
    <w:p w14:paraId="4A87BB43" w14:textId="5288D0F9" w:rsidR="00180D1C" w:rsidRPr="003737B6" w:rsidRDefault="00180D1C" w:rsidP="007D6DB8">
      <w:pPr>
        <w:spacing w:line="276" w:lineRule="auto"/>
        <w:rPr>
          <w:rFonts w:ascii="Arial" w:hAnsi="Arial" w:cs="Arial"/>
          <w:sz w:val="22"/>
        </w:rPr>
      </w:pPr>
      <w:r w:rsidRPr="00A92B9D">
        <w:rPr>
          <w:rFonts w:ascii="Arial" w:hAnsi="Arial" w:cs="Arial"/>
          <w:sz w:val="20"/>
          <w:szCs w:val="20"/>
        </w:rPr>
        <w:t>1992</w:t>
      </w:r>
      <w:r w:rsidR="00106A97">
        <w:rPr>
          <w:rFonts w:ascii="Arial" w:hAnsi="Arial" w:cs="Arial"/>
          <w:sz w:val="20"/>
          <w:szCs w:val="20"/>
        </w:rPr>
        <w:tab/>
      </w:r>
      <w:proofErr w:type="spellStart"/>
      <w:r w:rsidRPr="00396C2E">
        <w:rPr>
          <w:rFonts w:ascii="Arial" w:hAnsi="Arial" w:cs="Arial"/>
          <w:b/>
          <w:i/>
          <w:sz w:val="20"/>
          <w:szCs w:val="20"/>
        </w:rPr>
        <w:t>Cosho</w:t>
      </w:r>
      <w:proofErr w:type="spellEnd"/>
      <w:r w:rsidRPr="00A92B9D">
        <w:rPr>
          <w:rFonts w:ascii="Arial" w:hAnsi="Arial" w:cs="Arial"/>
          <w:sz w:val="20"/>
          <w:szCs w:val="20"/>
        </w:rPr>
        <w:t xml:space="preserve">, Luggage Store Gallery, </w:t>
      </w:r>
      <w:r w:rsidR="00AD44F9" w:rsidRPr="00A92B9D">
        <w:rPr>
          <w:rFonts w:ascii="Arial" w:hAnsi="Arial" w:cs="Arial"/>
          <w:sz w:val="20"/>
          <w:szCs w:val="20"/>
        </w:rPr>
        <w:t>San Francisco, CA</w:t>
      </w:r>
    </w:p>
    <w:p w14:paraId="1602E737" w14:textId="77777777" w:rsidR="00132455" w:rsidRDefault="00132455" w:rsidP="007D4A47">
      <w:pPr>
        <w:jc w:val="both"/>
        <w:rPr>
          <w:rFonts w:ascii="Arial" w:hAnsi="Arial" w:cs="Arial"/>
          <w:sz w:val="22"/>
        </w:rPr>
      </w:pPr>
    </w:p>
    <w:p w14:paraId="0A0ED3F3" w14:textId="77777777" w:rsidR="0060532B" w:rsidRPr="003737B6" w:rsidRDefault="0060532B" w:rsidP="007D4A47">
      <w:pPr>
        <w:jc w:val="both"/>
        <w:rPr>
          <w:rFonts w:ascii="Arial" w:hAnsi="Arial" w:cs="Arial"/>
          <w:sz w:val="22"/>
        </w:rPr>
      </w:pPr>
    </w:p>
    <w:p w14:paraId="086CE24E" w14:textId="19D7F2D7" w:rsidR="00132455" w:rsidRPr="007D6DB8" w:rsidRDefault="0089700C" w:rsidP="007D6DB8">
      <w:pPr>
        <w:pStyle w:val="Heading1"/>
        <w:spacing w:line="360" w:lineRule="auto"/>
        <w:rPr>
          <w:rFonts w:ascii="Arial" w:hAnsi="Arial" w:cs="Arial"/>
          <w:sz w:val="26"/>
          <w:szCs w:val="26"/>
        </w:rPr>
      </w:pPr>
      <w:r w:rsidRPr="003737B6">
        <w:rPr>
          <w:rFonts w:ascii="Arial" w:hAnsi="Arial" w:cs="Arial"/>
          <w:sz w:val="26"/>
          <w:szCs w:val="26"/>
        </w:rPr>
        <w:t>Teaching Experience</w:t>
      </w:r>
      <w:r w:rsidRPr="003737B6">
        <w:rPr>
          <w:rFonts w:ascii="Arial" w:hAnsi="Arial" w:cs="Arial"/>
          <w:sz w:val="22"/>
          <w:szCs w:val="22"/>
        </w:rPr>
        <w:tab/>
      </w:r>
    </w:p>
    <w:p w14:paraId="72EB17DC" w14:textId="65C5CC6D" w:rsidR="00215E87" w:rsidRPr="007D6DB8" w:rsidRDefault="00215E87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2009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Pr="007D6DB8">
        <w:rPr>
          <w:rFonts w:ascii="Arial" w:hAnsi="Arial" w:cs="Arial"/>
          <w:b/>
          <w:sz w:val="20"/>
          <w:szCs w:val="20"/>
        </w:rPr>
        <w:t>Instructor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="00C20DE9" w:rsidRPr="007D6DB8">
        <w:rPr>
          <w:rFonts w:ascii="Arial" w:hAnsi="Arial" w:cs="Arial"/>
          <w:i/>
          <w:sz w:val="20"/>
          <w:szCs w:val="20"/>
        </w:rPr>
        <w:t>Installing Your Art</w:t>
      </w:r>
      <w:r w:rsidRPr="007D6DB8">
        <w:rPr>
          <w:rFonts w:ascii="Arial" w:hAnsi="Arial" w:cs="Arial"/>
          <w:i/>
          <w:sz w:val="20"/>
          <w:szCs w:val="20"/>
        </w:rPr>
        <w:t xml:space="preserve">: </w:t>
      </w:r>
      <w:r w:rsidR="008234A5" w:rsidRPr="007D6DB8">
        <w:rPr>
          <w:rFonts w:ascii="Arial" w:hAnsi="Arial" w:cs="Arial"/>
          <w:i/>
          <w:sz w:val="20"/>
          <w:szCs w:val="20"/>
        </w:rPr>
        <w:t xml:space="preserve">Art </w:t>
      </w:r>
      <w:proofErr w:type="spellStart"/>
      <w:r w:rsidRPr="007D6DB8">
        <w:rPr>
          <w:rFonts w:ascii="Arial" w:hAnsi="Arial" w:cs="Arial"/>
          <w:i/>
          <w:sz w:val="20"/>
          <w:szCs w:val="20"/>
        </w:rPr>
        <w:t>Preparator</w:t>
      </w:r>
      <w:proofErr w:type="spellEnd"/>
      <w:r w:rsidRPr="007D6DB8">
        <w:rPr>
          <w:rFonts w:ascii="Arial" w:hAnsi="Arial" w:cs="Arial"/>
          <w:sz w:val="20"/>
          <w:szCs w:val="20"/>
        </w:rPr>
        <w:t xml:space="preserve">, de Young Museum, </w:t>
      </w:r>
      <w:r w:rsidR="00AD44F9" w:rsidRPr="007D6DB8">
        <w:rPr>
          <w:rFonts w:ascii="Arial" w:hAnsi="Arial" w:cs="Arial"/>
          <w:sz w:val="20"/>
          <w:szCs w:val="20"/>
        </w:rPr>
        <w:t>San Francisco, CA</w:t>
      </w:r>
    </w:p>
    <w:p w14:paraId="2FCF4936" w14:textId="704067FB" w:rsidR="00132455" w:rsidRPr="007D6DB8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2006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="007D4A47" w:rsidRPr="007D6DB8">
        <w:rPr>
          <w:rFonts w:ascii="Arial" w:hAnsi="Arial" w:cs="Arial"/>
          <w:b/>
          <w:sz w:val="20"/>
          <w:szCs w:val="20"/>
        </w:rPr>
        <w:t>G</w:t>
      </w:r>
      <w:r w:rsidRPr="007D6DB8">
        <w:rPr>
          <w:rFonts w:ascii="Arial" w:hAnsi="Arial" w:cs="Arial"/>
          <w:b/>
          <w:sz w:val="20"/>
          <w:szCs w:val="20"/>
        </w:rPr>
        <w:t>uest Lecturer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Pr="007D6DB8">
        <w:rPr>
          <w:rFonts w:ascii="Arial" w:hAnsi="Arial" w:cs="Arial"/>
          <w:i/>
          <w:sz w:val="20"/>
          <w:szCs w:val="20"/>
        </w:rPr>
        <w:t xml:space="preserve">Special FX </w:t>
      </w:r>
      <w:r w:rsidR="00C20DE9" w:rsidRPr="007D6DB8">
        <w:rPr>
          <w:rFonts w:ascii="Arial" w:hAnsi="Arial" w:cs="Arial"/>
          <w:i/>
          <w:sz w:val="20"/>
          <w:szCs w:val="20"/>
        </w:rPr>
        <w:t>Make Up</w:t>
      </w:r>
      <w:r w:rsidRPr="007D6DB8">
        <w:rPr>
          <w:rFonts w:ascii="Arial" w:hAnsi="Arial" w:cs="Arial"/>
          <w:i/>
          <w:sz w:val="20"/>
          <w:szCs w:val="20"/>
        </w:rPr>
        <w:t xml:space="preserve"> for Art and Film</w:t>
      </w:r>
      <w:r w:rsidRPr="007D6DB8">
        <w:rPr>
          <w:rFonts w:ascii="Arial" w:hAnsi="Arial" w:cs="Arial"/>
          <w:sz w:val="20"/>
          <w:szCs w:val="20"/>
        </w:rPr>
        <w:t>, U. C. Berkeley</w:t>
      </w:r>
      <w:r w:rsidR="00AD44F9" w:rsidRPr="007D6DB8">
        <w:rPr>
          <w:rFonts w:ascii="Arial" w:hAnsi="Arial" w:cs="Arial"/>
          <w:sz w:val="20"/>
          <w:szCs w:val="20"/>
        </w:rPr>
        <w:t>, Berkeley, CA</w:t>
      </w:r>
      <w:r w:rsidRPr="007D6DB8">
        <w:rPr>
          <w:rFonts w:ascii="Arial" w:hAnsi="Arial" w:cs="Arial"/>
          <w:sz w:val="20"/>
          <w:szCs w:val="20"/>
        </w:rPr>
        <w:t xml:space="preserve"> </w:t>
      </w:r>
    </w:p>
    <w:p w14:paraId="3E3861B4" w14:textId="53D2D23D" w:rsidR="00132455" w:rsidRPr="007D6DB8" w:rsidRDefault="0089700C" w:rsidP="007D6DB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b/>
          <w:sz w:val="20"/>
          <w:szCs w:val="20"/>
        </w:rPr>
        <w:t>Guest Lecturer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Pr="007D6DB8">
        <w:rPr>
          <w:rFonts w:ascii="Arial" w:hAnsi="Arial" w:cs="Arial"/>
          <w:i/>
          <w:sz w:val="20"/>
          <w:szCs w:val="20"/>
        </w:rPr>
        <w:t>Public Art: Interventions</w:t>
      </w:r>
      <w:r w:rsidRPr="007D6DB8">
        <w:rPr>
          <w:rFonts w:ascii="Arial" w:hAnsi="Arial" w:cs="Arial"/>
          <w:sz w:val="20"/>
          <w:szCs w:val="20"/>
        </w:rPr>
        <w:t>, Stanford University</w:t>
      </w:r>
      <w:r w:rsidR="00AD44F9" w:rsidRPr="007D6DB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D44F9" w:rsidRPr="007D6DB8">
        <w:rPr>
          <w:rFonts w:ascii="Arial" w:hAnsi="Arial" w:cs="Arial"/>
          <w:sz w:val="20"/>
          <w:szCs w:val="20"/>
        </w:rPr>
        <w:t>Palo</w:t>
      </w:r>
      <w:proofErr w:type="gramEnd"/>
      <w:r w:rsidR="00AD44F9" w:rsidRPr="007D6DB8">
        <w:rPr>
          <w:rFonts w:ascii="Arial" w:hAnsi="Arial" w:cs="Arial"/>
          <w:sz w:val="20"/>
          <w:szCs w:val="20"/>
        </w:rPr>
        <w:t xml:space="preserve"> Alto, CA</w:t>
      </w:r>
    </w:p>
    <w:p w14:paraId="78AF5A45" w14:textId="77777777" w:rsidR="00230568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2004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Pr="007D6DB8">
        <w:rPr>
          <w:rFonts w:ascii="Arial" w:hAnsi="Arial" w:cs="Arial"/>
          <w:b/>
          <w:sz w:val="20"/>
          <w:szCs w:val="20"/>
        </w:rPr>
        <w:t>Teaching Assistant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="0019553D" w:rsidRPr="007D6DB8">
        <w:rPr>
          <w:rFonts w:ascii="Arial" w:hAnsi="Arial" w:cs="Arial"/>
          <w:i/>
          <w:sz w:val="20"/>
          <w:szCs w:val="20"/>
        </w:rPr>
        <w:t>Artist Safety</w:t>
      </w:r>
      <w:r w:rsidR="00230568">
        <w:rPr>
          <w:rFonts w:ascii="Arial" w:hAnsi="Arial" w:cs="Arial"/>
          <w:i/>
          <w:sz w:val="20"/>
          <w:szCs w:val="20"/>
        </w:rPr>
        <w:t>: Power Tools, Mediums, and Materials</w:t>
      </w:r>
      <w:r w:rsidRPr="007D6DB8">
        <w:rPr>
          <w:rFonts w:ascii="Arial" w:hAnsi="Arial" w:cs="Arial"/>
          <w:i/>
          <w:sz w:val="20"/>
          <w:szCs w:val="20"/>
        </w:rPr>
        <w:t xml:space="preserve">, </w:t>
      </w:r>
      <w:r w:rsidR="0021291B" w:rsidRPr="007D6DB8">
        <w:rPr>
          <w:rFonts w:ascii="Arial" w:hAnsi="Arial" w:cs="Arial"/>
          <w:sz w:val="20"/>
          <w:szCs w:val="20"/>
        </w:rPr>
        <w:t>San Francisco</w:t>
      </w:r>
    </w:p>
    <w:p w14:paraId="1408FC01" w14:textId="442E89BF" w:rsidR="00132455" w:rsidRPr="007D6DB8" w:rsidRDefault="00230568" w:rsidP="00230568">
      <w:pPr>
        <w:spacing w:line="276" w:lineRule="auto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9700C" w:rsidRPr="007D6DB8">
        <w:rPr>
          <w:rFonts w:ascii="Arial" w:hAnsi="Arial" w:cs="Arial"/>
          <w:sz w:val="20"/>
          <w:szCs w:val="20"/>
        </w:rPr>
        <w:t xml:space="preserve"> State University</w:t>
      </w:r>
      <w:r w:rsidR="00AD44F9" w:rsidRPr="007D6DB8">
        <w:rPr>
          <w:rFonts w:ascii="Arial" w:hAnsi="Arial" w:cs="Arial"/>
          <w:sz w:val="20"/>
          <w:szCs w:val="20"/>
        </w:rPr>
        <w:t>, San Francisco, CA</w:t>
      </w:r>
    </w:p>
    <w:p w14:paraId="37B85C06" w14:textId="075D103C" w:rsidR="00132455" w:rsidRPr="007D6DB8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2003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Pr="007D6DB8">
        <w:rPr>
          <w:rFonts w:ascii="Arial" w:hAnsi="Arial" w:cs="Arial"/>
          <w:b/>
          <w:sz w:val="20"/>
          <w:szCs w:val="20"/>
        </w:rPr>
        <w:t>Instructor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Pr="007D6DB8">
        <w:rPr>
          <w:rFonts w:ascii="Arial" w:hAnsi="Arial" w:cs="Arial"/>
          <w:i/>
          <w:sz w:val="20"/>
          <w:szCs w:val="20"/>
        </w:rPr>
        <w:t>Life Casting</w:t>
      </w:r>
      <w:r w:rsidR="00C20DE9" w:rsidRPr="007D6DB8">
        <w:rPr>
          <w:rFonts w:ascii="Arial" w:hAnsi="Arial" w:cs="Arial"/>
          <w:i/>
          <w:sz w:val="20"/>
          <w:szCs w:val="20"/>
        </w:rPr>
        <w:t xml:space="preserve">: </w:t>
      </w:r>
      <w:r w:rsidR="0019553D" w:rsidRPr="007D6DB8">
        <w:rPr>
          <w:rFonts w:ascii="Arial" w:hAnsi="Arial" w:cs="Arial"/>
          <w:i/>
          <w:sz w:val="20"/>
          <w:szCs w:val="20"/>
        </w:rPr>
        <w:t>Make</w:t>
      </w:r>
      <w:r w:rsidR="00C20DE9" w:rsidRPr="007D6DB8">
        <w:rPr>
          <w:rFonts w:ascii="Arial" w:hAnsi="Arial" w:cs="Arial"/>
          <w:i/>
          <w:sz w:val="20"/>
          <w:szCs w:val="20"/>
        </w:rPr>
        <w:t xml:space="preserve"> a Body Mold</w:t>
      </w:r>
      <w:r w:rsidRPr="007D6DB8">
        <w:rPr>
          <w:rFonts w:ascii="Arial" w:hAnsi="Arial" w:cs="Arial"/>
          <w:i/>
          <w:sz w:val="20"/>
          <w:szCs w:val="20"/>
        </w:rPr>
        <w:t>,</w:t>
      </w:r>
      <w:r w:rsidRPr="007D6DB8">
        <w:rPr>
          <w:rFonts w:ascii="Arial" w:hAnsi="Arial" w:cs="Arial"/>
          <w:sz w:val="20"/>
          <w:szCs w:val="20"/>
        </w:rPr>
        <w:t xml:space="preserve"> Douglas &amp; </w:t>
      </w:r>
      <w:proofErr w:type="spellStart"/>
      <w:r w:rsidRPr="007D6DB8">
        <w:rPr>
          <w:rFonts w:ascii="Arial" w:hAnsi="Arial" w:cs="Arial"/>
          <w:sz w:val="20"/>
          <w:szCs w:val="20"/>
        </w:rPr>
        <w:t>Sturgess</w:t>
      </w:r>
      <w:proofErr w:type="spellEnd"/>
      <w:r w:rsidR="00AD44F9" w:rsidRPr="007D6DB8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D44F9" w:rsidRPr="007D6DB8">
        <w:rPr>
          <w:rFonts w:ascii="Arial" w:hAnsi="Arial" w:cs="Arial"/>
          <w:sz w:val="20"/>
          <w:szCs w:val="20"/>
        </w:rPr>
        <w:t>San</w:t>
      </w:r>
      <w:proofErr w:type="gramEnd"/>
      <w:r w:rsidR="00AD44F9" w:rsidRPr="007D6DB8">
        <w:rPr>
          <w:rFonts w:ascii="Arial" w:hAnsi="Arial" w:cs="Arial"/>
          <w:sz w:val="20"/>
          <w:szCs w:val="20"/>
        </w:rPr>
        <w:t xml:space="preserve"> Francisco, CA</w:t>
      </w:r>
    </w:p>
    <w:p w14:paraId="405931BC" w14:textId="01999996" w:rsidR="00C20DE9" w:rsidRPr="007D6DB8" w:rsidRDefault="0089700C" w:rsidP="007D6DB8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1999-2000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Pr="007D6DB8">
        <w:rPr>
          <w:rFonts w:ascii="Arial" w:hAnsi="Arial" w:cs="Arial"/>
          <w:b/>
          <w:sz w:val="20"/>
          <w:szCs w:val="20"/>
        </w:rPr>
        <w:t>Instructor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="0019553D" w:rsidRPr="007D6DB8">
        <w:rPr>
          <w:rFonts w:ascii="Arial" w:hAnsi="Arial" w:cs="Arial"/>
          <w:i/>
          <w:sz w:val="20"/>
          <w:szCs w:val="20"/>
        </w:rPr>
        <w:t>Organize</w:t>
      </w:r>
      <w:r w:rsidR="00C20DE9" w:rsidRPr="007D6DB8">
        <w:rPr>
          <w:rFonts w:ascii="Arial" w:hAnsi="Arial" w:cs="Arial"/>
          <w:i/>
          <w:sz w:val="20"/>
          <w:szCs w:val="20"/>
        </w:rPr>
        <w:t xml:space="preserve"> Your Art Performances: Using Stage Manager Tools</w:t>
      </w:r>
      <w:r w:rsidRPr="007D6DB8">
        <w:rPr>
          <w:rFonts w:ascii="Arial" w:hAnsi="Arial" w:cs="Arial"/>
          <w:i/>
          <w:sz w:val="20"/>
          <w:szCs w:val="20"/>
        </w:rPr>
        <w:t>,</w:t>
      </w:r>
      <w:r w:rsidR="00630F01">
        <w:rPr>
          <w:rFonts w:ascii="Arial" w:hAnsi="Arial" w:cs="Arial"/>
          <w:i/>
          <w:sz w:val="20"/>
          <w:szCs w:val="20"/>
        </w:rPr>
        <w:t xml:space="preserve"> </w:t>
      </w:r>
      <w:r w:rsidR="00630F01" w:rsidRPr="007D6DB8">
        <w:rPr>
          <w:rFonts w:ascii="Arial" w:hAnsi="Arial" w:cs="Arial"/>
          <w:sz w:val="20"/>
          <w:szCs w:val="20"/>
        </w:rPr>
        <w:t>Harvey</w:t>
      </w:r>
    </w:p>
    <w:p w14:paraId="36AF2BB8" w14:textId="7CA5C31D" w:rsidR="00132455" w:rsidRPr="007D6DB8" w:rsidRDefault="00C20DE9" w:rsidP="007D6DB8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i/>
          <w:sz w:val="20"/>
          <w:szCs w:val="20"/>
        </w:rPr>
        <w:t xml:space="preserve"> </w:t>
      </w:r>
      <w:r w:rsidR="00630F01">
        <w:rPr>
          <w:rFonts w:ascii="Arial" w:hAnsi="Arial" w:cs="Arial"/>
          <w:i/>
          <w:sz w:val="20"/>
          <w:szCs w:val="20"/>
        </w:rPr>
        <w:tab/>
        <w:t xml:space="preserve">       </w:t>
      </w:r>
      <w:r w:rsidR="0089700C" w:rsidRPr="007D6DB8">
        <w:rPr>
          <w:rFonts w:ascii="Arial" w:hAnsi="Arial" w:cs="Arial"/>
          <w:sz w:val="20"/>
          <w:szCs w:val="20"/>
        </w:rPr>
        <w:t>Milk Institute</w:t>
      </w:r>
      <w:r w:rsidR="00AD44F9" w:rsidRPr="007D6DB8">
        <w:rPr>
          <w:rFonts w:ascii="Arial" w:hAnsi="Arial" w:cs="Arial"/>
          <w:sz w:val="20"/>
          <w:szCs w:val="20"/>
        </w:rPr>
        <w:t>, San Francisco, CA</w:t>
      </w:r>
    </w:p>
    <w:p w14:paraId="6A3EF042" w14:textId="4EA0F23A" w:rsidR="0019553D" w:rsidRPr="007D6DB8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1992-2003</w:t>
      </w:r>
      <w:r w:rsidR="00106A97" w:rsidRPr="007D6DB8">
        <w:rPr>
          <w:rFonts w:ascii="Arial" w:hAnsi="Arial" w:cs="Arial"/>
          <w:sz w:val="20"/>
          <w:szCs w:val="20"/>
        </w:rPr>
        <w:tab/>
      </w:r>
      <w:r w:rsidRPr="007D6DB8">
        <w:rPr>
          <w:rFonts w:ascii="Arial" w:hAnsi="Arial" w:cs="Arial"/>
          <w:b/>
          <w:sz w:val="20"/>
          <w:szCs w:val="20"/>
        </w:rPr>
        <w:t>Instructor</w:t>
      </w:r>
      <w:r w:rsidRPr="007D6DB8">
        <w:rPr>
          <w:rFonts w:ascii="Arial" w:hAnsi="Arial" w:cs="Arial"/>
          <w:sz w:val="20"/>
          <w:szCs w:val="20"/>
        </w:rPr>
        <w:t xml:space="preserve">, </w:t>
      </w:r>
      <w:r w:rsidR="00C20DE9" w:rsidRPr="007D6DB8">
        <w:rPr>
          <w:rFonts w:ascii="Arial" w:hAnsi="Arial" w:cs="Arial"/>
          <w:i/>
          <w:sz w:val="20"/>
          <w:szCs w:val="20"/>
        </w:rPr>
        <w:t xml:space="preserve">Movement for </w:t>
      </w:r>
      <w:r w:rsidRPr="007D6DB8">
        <w:rPr>
          <w:rFonts w:ascii="Arial" w:hAnsi="Arial" w:cs="Arial"/>
          <w:i/>
          <w:sz w:val="20"/>
          <w:szCs w:val="20"/>
        </w:rPr>
        <w:t>Performance Art</w:t>
      </w:r>
      <w:r w:rsidR="0019553D" w:rsidRPr="007D6DB8">
        <w:rPr>
          <w:rFonts w:ascii="Arial" w:hAnsi="Arial" w:cs="Arial"/>
          <w:i/>
          <w:sz w:val="20"/>
          <w:szCs w:val="20"/>
        </w:rPr>
        <w:t>ists</w:t>
      </w:r>
      <w:r w:rsidRPr="007D6DB8">
        <w:rPr>
          <w:rFonts w:ascii="Arial" w:hAnsi="Arial" w:cs="Arial"/>
          <w:i/>
          <w:sz w:val="20"/>
          <w:szCs w:val="20"/>
        </w:rPr>
        <w:t>,</w:t>
      </w:r>
      <w:r w:rsidRPr="007D6DB8">
        <w:rPr>
          <w:rFonts w:ascii="Arial" w:hAnsi="Arial" w:cs="Arial"/>
          <w:sz w:val="20"/>
          <w:szCs w:val="20"/>
        </w:rPr>
        <w:t xml:space="preserve"> Jon Sims Center, Theater </w:t>
      </w:r>
      <w:proofErr w:type="spellStart"/>
      <w:r w:rsidR="00630F01" w:rsidRPr="007D6DB8">
        <w:rPr>
          <w:rFonts w:ascii="Arial" w:hAnsi="Arial" w:cs="Arial"/>
          <w:sz w:val="20"/>
          <w:szCs w:val="20"/>
        </w:rPr>
        <w:t>Yugen</w:t>
      </w:r>
      <w:proofErr w:type="spellEnd"/>
      <w:r w:rsidR="00630F01" w:rsidRPr="007D6DB8">
        <w:rPr>
          <w:rFonts w:ascii="Arial" w:hAnsi="Arial" w:cs="Arial"/>
          <w:sz w:val="20"/>
          <w:szCs w:val="20"/>
        </w:rPr>
        <w:t>,</w:t>
      </w:r>
    </w:p>
    <w:p w14:paraId="7E425794" w14:textId="213A24C2" w:rsidR="00C54FD9" w:rsidRPr="007D6DB8" w:rsidRDefault="0019553D" w:rsidP="007D6DB8">
      <w:pPr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  <w:r w:rsidRPr="007D6DB8">
        <w:rPr>
          <w:rFonts w:ascii="Arial" w:hAnsi="Arial" w:cs="Arial"/>
          <w:sz w:val="20"/>
          <w:szCs w:val="20"/>
        </w:rPr>
        <w:t>Cell Space, etc.</w:t>
      </w:r>
      <w:r w:rsidR="00AD44F9" w:rsidRPr="007D6DB8">
        <w:rPr>
          <w:rFonts w:ascii="Arial" w:hAnsi="Arial" w:cs="Arial"/>
          <w:sz w:val="20"/>
          <w:szCs w:val="20"/>
        </w:rPr>
        <w:t>, San Francisco, CA</w:t>
      </w:r>
    </w:p>
    <w:p w14:paraId="736EA0FB" w14:textId="77777777" w:rsidR="00C54FD9" w:rsidRPr="00106A97" w:rsidRDefault="00C54FD9" w:rsidP="007D4A47">
      <w:pPr>
        <w:rPr>
          <w:rFonts w:ascii="Arial" w:hAnsi="Arial" w:cs="Arial"/>
          <w:b/>
          <w:sz w:val="22"/>
          <w:szCs w:val="22"/>
        </w:rPr>
      </w:pPr>
    </w:p>
    <w:p w14:paraId="7497093D" w14:textId="77777777" w:rsidR="00E020E2" w:rsidRDefault="00E020E2" w:rsidP="007D4A47">
      <w:pPr>
        <w:rPr>
          <w:rFonts w:ascii="Arial" w:hAnsi="Arial" w:cs="Arial"/>
          <w:sz w:val="22"/>
          <w:szCs w:val="22"/>
        </w:rPr>
      </w:pPr>
    </w:p>
    <w:p w14:paraId="1EEEBFE7" w14:textId="0C8BD4E9" w:rsidR="00132455" w:rsidRPr="007D6DB8" w:rsidRDefault="0089700C" w:rsidP="007D6DB8">
      <w:pPr>
        <w:pStyle w:val="Heading1"/>
        <w:spacing w:line="360" w:lineRule="auto"/>
        <w:rPr>
          <w:rFonts w:ascii="Arial" w:hAnsi="Arial" w:cs="Arial"/>
          <w:sz w:val="26"/>
          <w:szCs w:val="26"/>
        </w:rPr>
      </w:pPr>
      <w:r w:rsidRPr="003737B6">
        <w:rPr>
          <w:rFonts w:ascii="Arial" w:hAnsi="Arial" w:cs="Arial"/>
          <w:sz w:val="26"/>
          <w:szCs w:val="26"/>
        </w:rPr>
        <w:t>Grants and Awards</w:t>
      </w:r>
      <w:r w:rsidRPr="003737B6">
        <w:rPr>
          <w:rFonts w:ascii="Arial" w:hAnsi="Arial" w:cs="Arial"/>
          <w:sz w:val="22"/>
          <w:szCs w:val="22"/>
        </w:rPr>
        <w:tab/>
      </w:r>
    </w:p>
    <w:p w14:paraId="4844B452" w14:textId="682C5923" w:rsidR="00132455" w:rsidRPr="007D4A47" w:rsidRDefault="00F5245A" w:rsidP="00F5245A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2001</w:t>
      </w:r>
      <w:r w:rsidR="00106A97">
        <w:rPr>
          <w:rFonts w:ascii="Arial" w:hAnsi="Arial" w:cs="Arial"/>
          <w:b w:val="0"/>
        </w:rPr>
        <w:tab/>
      </w:r>
      <w:proofErr w:type="spellStart"/>
      <w:r w:rsidR="0089700C" w:rsidRPr="007D4A47">
        <w:rPr>
          <w:rFonts w:ascii="Arial" w:hAnsi="Arial" w:cs="Arial"/>
          <w:b w:val="0"/>
        </w:rPr>
        <w:t>Zellerbach</w:t>
      </w:r>
      <w:proofErr w:type="spellEnd"/>
      <w:r w:rsidR="0089700C" w:rsidRPr="007D4A47">
        <w:rPr>
          <w:rFonts w:ascii="Arial" w:hAnsi="Arial" w:cs="Arial"/>
          <w:b w:val="0"/>
        </w:rPr>
        <w:t xml:space="preserve"> Family Foundation Grant</w:t>
      </w:r>
    </w:p>
    <w:p w14:paraId="6F095748" w14:textId="77777777" w:rsidR="00951473" w:rsidRPr="00106A97" w:rsidRDefault="00951473" w:rsidP="007D4A47">
      <w:pPr>
        <w:pStyle w:val="Heading2"/>
        <w:rPr>
          <w:rFonts w:ascii="Arial" w:hAnsi="Arial" w:cs="Arial"/>
          <w:sz w:val="22"/>
          <w:szCs w:val="22"/>
        </w:rPr>
      </w:pPr>
    </w:p>
    <w:p w14:paraId="3A5F0E08" w14:textId="77777777" w:rsidR="00106A97" w:rsidRPr="00106A97" w:rsidRDefault="00106A97" w:rsidP="007D4A47">
      <w:pPr>
        <w:rPr>
          <w:rFonts w:ascii="Arial" w:hAnsi="Arial" w:cs="Arial"/>
          <w:sz w:val="22"/>
          <w:szCs w:val="22"/>
        </w:rPr>
      </w:pPr>
    </w:p>
    <w:p w14:paraId="3AC80B7A" w14:textId="0C449953" w:rsidR="00C54FD9" w:rsidRPr="007D6DB8" w:rsidRDefault="005761B1" w:rsidP="007D6DB8">
      <w:pPr>
        <w:pStyle w:val="Heading2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Selected </w:t>
      </w:r>
      <w:r w:rsidR="0089700C" w:rsidRPr="003737B6">
        <w:rPr>
          <w:rFonts w:ascii="Arial" w:hAnsi="Arial" w:cs="Arial"/>
          <w:sz w:val="26"/>
          <w:szCs w:val="26"/>
        </w:rPr>
        <w:t>Publications/Press</w:t>
      </w:r>
    </w:p>
    <w:p w14:paraId="6E92AF6B" w14:textId="7DA40B1A" w:rsidR="004E3220" w:rsidRPr="005D4BEC" w:rsidRDefault="004E3220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Cancelmo</w:t>
      </w:r>
      <w:proofErr w:type="spellEnd"/>
      <w:r w:rsidRPr="005D4BEC">
        <w:rPr>
          <w:rFonts w:ascii="Arial" w:hAnsi="Arial" w:cs="Arial"/>
          <w:sz w:val="20"/>
          <w:szCs w:val="20"/>
        </w:rPr>
        <w:t>, Amy.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sz w:val="20"/>
          <w:szCs w:val="20"/>
        </w:rPr>
        <w:t>MFA Never</w:t>
      </w:r>
      <w:r w:rsidRPr="005D4BEC">
        <w:rPr>
          <w:rFonts w:ascii="Arial" w:hAnsi="Arial" w:cs="Arial"/>
          <w:sz w:val="20"/>
          <w:szCs w:val="20"/>
        </w:rPr>
        <w:t>, 2016, pg. 71.</w:t>
      </w:r>
    </w:p>
    <w:p w14:paraId="09AAEB60" w14:textId="2575A91F" w:rsidR="00432E2F" w:rsidRPr="005D4BEC" w:rsidRDefault="00432E2F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Lutz, </w:t>
      </w:r>
      <w:proofErr w:type="spellStart"/>
      <w:r w:rsidRPr="005D4BEC">
        <w:rPr>
          <w:rFonts w:ascii="Arial" w:hAnsi="Arial" w:cs="Arial"/>
          <w:sz w:val="20"/>
          <w:szCs w:val="20"/>
        </w:rPr>
        <w:t>Leora</w:t>
      </w:r>
      <w:proofErr w:type="spellEnd"/>
      <w:r w:rsidRPr="005D4BEC">
        <w:rPr>
          <w:rFonts w:ascii="Arial" w:hAnsi="Arial" w:cs="Arial"/>
          <w:sz w:val="20"/>
          <w:szCs w:val="20"/>
        </w:rPr>
        <w:t>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0F01">
        <w:rPr>
          <w:rFonts w:ascii="Arial" w:hAnsi="Arial" w:cs="Arial"/>
          <w:b/>
          <w:i/>
          <w:sz w:val="20"/>
          <w:szCs w:val="20"/>
        </w:rPr>
        <w:t>Bay Area Now</w:t>
      </w:r>
      <w:r w:rsidRPr="005D4BEC">
        <w:rPr>
          <w:rFonts w:ascii="Arial" w:hAnsi="Arial" w:cs="Arial"/>
          <w:i/>
          <w:sz w:val="20"/>
          <w:szCs w:val="20"/>
        </w:rPr>
        <w:t xml:space="preserve"> 7</w:t>
      </w:r>
      <w:r w:rsidRPr="005D4BEC">
        <w:rPr>
          <w:rFonts w:ascii="Arial" w:hAnsi="Arial" w:cs="Arial"/>
          <w:sz w:val="20"/>
          <w:szCs w:val="20"/>
        </w:rPr>
        <w:t>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SFAQ: International Arts and Culture. September 30, 2014.</w:t>
      </w:r>
    </w:p>
    <w:p w14:paraId="5675756C" w14:textId="3505330A" w:rsidR="00DE1971" w:rsidRPr="005D4BEC" w:rsidRDefault="00DE1971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Mutza</w:t>
      </w:r>
      <w:proofErr w:type="spellEnd"/>
      <w:r w:rsidRPr="005D4BEC">
        <w:rPr>
          <w:rFonts w:ascii="Arial" w:hAnsi="Arial" w:cs="Arial"/>
          <w:sz w:val="20"/>
          <w:szCs w:val="20"/>
        </w:rPr>
        <w:t>, Amy.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0F01">
        <w:rPr>
          <w:rFonts w:ascii="Arial" w:hAnsi="Arial" w:cs="Arial"/>
          <w:b/>
          <w:i/>
          <w:sz w:val="20"/>
          <w:szCs w:val="20"/>
        </w:rPr>
        <w:t>BAAWA at YBCA’s BAN7</w:t>
      </w:r>
      <w:r w:rsidRPr="005D4BEC">
        <w:rPr>
          <w:rFonts w:ascii="Arial" w:hAnsi="Arial" w:cs="Arial"/>
          <w:sz w:val="20"/>
          <w:szCs w:val="20"/>
        </w:rPr>
        <w:t>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Rogue/Rave, September 8, 2014.</w:t>
      </w:r>
    </w:p>
    <w:p w14:paraId="3EB167B7" w14:textId="2383DCBA" w:rsidR="00571D7B" w:rsidRPr="005D4BEC" w:rsidRDefault="00571D7B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Baker, Kenneth.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Bay Are</w:t>
      </w:r>
      <w:r w:rsidR="00AD44F9" w:rsidRPr="00630F01">
        <w:rPr>
          <w:rFonts w:ascii="Arial" w:hAnsi="Arial" w:cs="Arial"/>
          <w:b/>
          <w:i/>
          <w:sz w:val="20"/>
          <w:szCs w:val="20"/>
        </w:rPr>
        <w:t>a</w:t>
      </w:r>
      <w:r w:rsidRPr="00630F01">
        <w:rPr>
          <w:rFonts w:ascii="Arial" w:hAnsi="Arial" w:cs="Arial"/>
          <w:b/>
          <w:i/>
          <w:sz w:val="20"/>
          <w:szCs w:val="20"/>
        </w:rPr>
        <w:t xml:space="preserve"> Now Review</w:t>
      </w:r>
      <w:r w:rsidRPr="005D4BEC">
        <w:rPr>
          <w:rFonts w:ascii="Arial" w:hAnsi="Arial" w:cs="Arial"/>
          <w:sz w:val="20"/>
          <w:szCs w:val="20"/>
        </w:rPr>
        <w:t xml:space="preserve">. San Francisco </w:t>
      </w:r>
      <w:proofErr w:type="spellStart"/>
      <w:r w:rsidRPr="005D4BEC">
        <w:rPr>
          <w:rFonts w:ascii="Arial" w:hAnsi="Arial" w:cs="Arial"/>
          <w:sz w:val="20"/>
          <w:szCs w:val="20"/>
        </w:rPr>
        <w:t>Chronicl</w:t>
      </w:r>
      <w:proofErr w:type="spellEnd"/>
      <w:r w:rsidRPr="005D4BEC">
        <w:rPr>
          <w:rFonts w:ascii="Arial" w:hAnsi="Arial" w:cs="Arial"/>
          <w:sz w:val="20"/>
          <w:szCs w:val="20"/>
        </w:rPr>
        <w:t>, July 20, 2014.</w:t>
      </w:r>
    </w:p>
    <w:p w14:paraId="6C0365CB" w14:textId="77777777" w:rsidR="00571D7B" w:rsidRPr="005D4BEC" w:rsidRDefault="00571D7B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Cooper, Ashton.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YBCA Announces Artists Participating in “Bay Are Now 7” Triennial</w:t>
      </w:r>
      <w:r w:rsidRPr="005D4BEC">
        <w:rPr>
          <w:rFonts w:ascii="Arial" w:hAnsi="Arial" w:cs="Arial"/>
          <w:sz w:val="20"/>
          <w:szCs w:val="20"/>
        </w:rPr>
        <w:t xml:space="preserve">. </w:t>
      </w:r>
    </w:p>
    <w:p w14:paraId="36E4BDFC" w14:textId="139F0FDC" w:rsidR="00571D7B" w:rsidRPr="005D4BEC" w:rsidRDefault="00571D7B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       Artinfo.com, June 9, 1014.</w:t>
      </w:r>
    </w:p>
    <w:p w14:paraId="6ABEB671" w14:textId="77777777" w:rsidR="00502F9A" w:rsidRPr="005D4BEC" w:rsidRDefault="00502F9A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• Torres, Anthony, </w:t>
      </w:r>
      <w:proofErr w:type="spellStart"/>
      <w:r w:rsidRPr="00630F01">
        <w:rPr>
          <w:rFonts w:ascii="Arial" w:hAnsi="Arial" w:cs="Arial"/>
          <w:b/>
          <w:i/>
          <w:sz w:val="20"/>
          <w:szCs w:val="20"/>
        </w:rPr>
        <w:t>Madrone</w:t>
      </w:r>
      <w:proofErr w:type="spellEnd"/>
      <w:r w:rsidRPr="00630F01">
        <w:rPr>
          <w:rFonts w:ascii="Arial" w:hAnsi="Arial" w:cs="Arial"/>
          <w:b/>
          <w:i/>
          <w:sz w:val="20"/>
          <w:szCs w:val="20"/>
        </w:rPr>
        <w:t xml:space="preserve"> Art Bar: Art Space for the Masses</w:t>
      </w:r>
      <w:r w:rsidRPr="005D4BEC">
        <w:rPr>
          <w:rFonts w:ascii="Arial" w:hAnsi="Arial" w:cs="Arial"/>
          <w:sz w:val="20"/>
          <w:szCs w:val="20"/>
        </w:rPr>
        <w:t>, San Francisco Arts Quarterly,</w:t>
      </w:r>
    </w:p>
    <w:p w14:paraId="3169EC83" w14:textId="629F7258" w:rsidR="00502F9A" w:rsidRPr="005D4BEC" w:rsidRDefault="00502F9A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5D4BEC">
        <w:rPr>
          <w:rFonts w:ascii="Arial" w:hAnsi="Arial" w:cs="Arial"/>
          <w:sz w:val="20"/>
          <w:szCs w:val="20"/>
        </w:rPr>
        <w:t>Issue 8, Feb.</w:t>
      </w:r>
      <w:r w:rsidR="00AD44F9">
        <w:rPr>
          <w:rFonts w:ascii="Arial" w:hAnsi="Arial" w:cs="Arial"/>
          <w:sz w:val="20"/>
          <w:szCs w:val="20"/>
        </w:rPr>
        <w:t xml:space="preserve"> </w:t>
      </w:r>
      <w:r w:rsidRPr="005D4BEC">
        <w:rPr>
          <w:rFonts w:ascii="Arial" w:hAnsi="Arial" w:cs="Arial"/>
          <w:sz w:val="20"/>
          <w:szCs w:val="20"/>
        </w:rPr>
        <w:t>Mar.</w:t>
      </w:r>
      <w:r w:rsidR="00AD44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4BEC">
        <w:rPr>
          <w:rFonts w:ascii="Arial" w:hAnsi="Arial" w:cs="Arial"/>
          <w:sz w:val="20"/>
          <w:szCs w:val="20"/>
        </w:rPr>
        <w:t>Apr</w:t>
      </w:r>
      <w:proofErr w:type="spellEnd"/>
      <w:r w:rsidRPr="005D4BEC">
        <w:rPr>
          <w:rFonts w:ascii="Arial" w:hAnsi="Arial" w:cs="Arial"/>
          <w:sz w:val="20"/>
          <w:szCs w:val="20"/>
        </w:rPr>
        <w:t xml:space="preserve"> 2012</w:t>
      </w:r>
      <w:r w:rsidR="00982ED6" w:rsidRPr="005D4BEC">
        <w:rPr>
          <w:rFonts w:ascii="Arial" w:hAnsi="Arial" w:cs="Arial"/>
          <w:sz w:val="20"/>
          <w:szCs w:val="20"/>
        </w:rPr>
        <w:t>, pg. 68-69.</w:t>
      </w:r>
      <w:proofErr w:type="gramEnd"/>
    </w:p>
    <w:p w14:paraId="37C5B9E5" w14:textId="77777777" w:rsidR="000F03F2" w:rsidRPr="005D4BEC" w:rsidRDefault="00215E87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Gluckstern</w:t>
      </w:r>
      <w:proofErr w:type="spellEnd"/>
      <w:r w:rsidRPr="005D4BEC">
        <w:rPr>
          <w:rFonts w:ascii="Arial" w:hAnsi="Arial" w:cs="Arial"/>
          <w:sz w:val="20"/>
          <w:szCs w:val="20"/>
        </w:rPr>
        <w:t>, Nicole.</w:t>
      </w:r>
      <w:proofErr w:type="gramEnd"/>
      <w:r w:rsidRPr="005D4BEC">
        <w:rPr>
          <w:rFonts w:ascii="Arial" w:hAnsi="Arial" w:cs="Arial"/>
          <w:sz w:val="20"/>
          <w:szCs w:val="20"/>
        </w:rPr>
        <w:t> </w:t>
      </w:r>
      <w:r w:rsidRPr="00630F01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Pr="00630F01">
        <w:rPr>
          <w:rFonts w:ascii="Arial" w:hAnsi="Arial" w:cs="Arial"/>
          <w:b/>
          <w:i/>
          <w:sz w:val="20"/>
          <w:szCs w:val="20"/>
        </w:rPr>
        <w:t>Performant</w:t>
      </w:r>
      <w:proofErr w:type="spellEnd"/>
      <w:r w:rsidRPr="00630F01">
        <w:rPr>
          <w:rFonts w:ascii="Arial" w:hAnsi="Arial" w:cs="Arial"/>
          <w:b/>
          <w:i/>
          <w:sz w:val="20"/>
          <w:szCs w:val="20"/>
        </w:rPr>
        <w:t>: Singing the Body Eclectic</w:t>
      </w:r>
      <w:r w:rsidRPr="005D4BEC">
        <w:rPr>
          <w:rFonts w:ascii="Arial" w:hAnsi="Arial" w:cs="Arial"/>
          <w:sz w:val="20"/>
          <w:szCs w:val="20"/>
        </w:rPr>
        <w:t>, San Francisco Bay Guardian,</w:t>
      </w:r>
    </w:p>
    <w:p w14:paraId="6C6F391D" w14:textId="685C96D5" w:rsidR="00215E87" w:rsidRPr="005D4BEC" w:rsidRDefault="000F03F2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   </w:t>
      </w:r>
      <w:r w:rsidR="00215E87" w:rsidRPr="005D4BEC">
        <w:rPr>
          <w:rFonts w:ascii="Arial" w:hAnsi="Arial" w:cs="Arial"/>
          <w:sz w:val="20"/>
          <w:szCs w:val="20"/>
        </w:rPr>
        <w:t xml:space="preserve">    Sept. 30, 2010</w:t>
      </w:r>
    </w:p>
    <w:p w14:paraId="47A320CD" w14:textId="18F824B6" w:rsidR="0024098F" w:rsidRPr="005D4BEC" w:rsidRDefault="0024098F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Torres, Anthony.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Bodies in Space(s)</w:t>
      </w:r>
      <w:r w:rsidR="00630F0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D4BEC">
        <w:rPr>
          <w:rFonts w:ascii="Arial" w:hAnsi="Arial" w:cs="Arial"/>
          <w:sz w:val="20"/>
          <w:szCs w:val="20"/>
        </w:rPr>
        <w:t>Whitehot</w:t>
      </w:r>
      <w:proofErr w:type="spellEnd"/>
      <w:r w:rsidRPr="005D4BEC">
        <w:rPr>
          <w:rFonts w:ascii="Arial" w:hAnsi="Arial" w:cs="Arial"/>
          <w:sz w:val="20"/>
          <w:szCs w:val="20"/>
        </w:rPr>
        <w:t xml:space="preserve"> Magazine, Whitehotmagazine.com</w:t>
      </w:r>
    </w:p>
    <w:p w14:paraId="582E2FB0" w14:textId="77777777" w:rsidR="005865D2" w:rsidRPr="005D4BEC" w:rsidRDefault="005865D2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• Davis, Paul M. </w:t>
      </w:r>
      <w:r w:rsidRPr="00630F01">
        <w:rPr>
          <w:rFonts w:ascii="Arial" w:hAnsi="Arial" w:cs="Arial"/>
          <w:b/>
          <w:i/>
          <w:sz w:val="20"/>
          <w:szCs w:val="20"/>
        </w:rPr>
        <w:t>Send It Away</w:t>
      </w:r>
      <w:r w:rsidRPr="005D4BEC">
        <w:rPr>
          <w:rFonts w:ascii="Arial" w:hAnsi="Arial" w:cs="Arial"/>
          <w:sz w:val="20"/>
          <w:szCs w:val="20"/>
        </w:rPr>
        <w:t xml:space="preserve">. SF Weekly. </w:t>
      </w:r>
      <w:proofErr w:type="gramStart"/>
      <w:r w:rsidRPr="005D4BEC">
        <w:rPr>
          <w:rFonts w:ascii="Arial" w:hAnsi="Arial" w:cs="Arial"/>
          <w:sz w:val="20"/>
          <w:szCs w:val="20"/>
        </w:rPr>
        <w:t>July 7, 2010, pg. 19.</w:t>
      </w:r>
      <w:proofErr w:type="gramEnd"/>
    </w:p>
    <w:p w14:paraId="7EE85D42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Kodama, Katherine Hisako.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Censorship at the de Young</w:t>
      </w:r>
      <w:r w:rsidRPr="005D4B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4BEC">
        <w:rPr>
          <w:rFonts w:ascii="Arial" w:hAnsi="Arial" w:cs="Arial"/>
          <w:sz w:val="20"/>
          <w:szCs w:val="20"/>
        </w:rPr>
        <w:t>ARTslant</w:t>
      </w:r>
      <w:proofErr w:type="spellEnd"/>
      <w:r w:rsidRPr="005D4BEC">
        <w:rPr>
          <w:rFonts w:ascii="Arial" w:hAnsi="Arial" w:cs="Arial"/>
          <w:sz w:val="20"/>
          <w:szCs w:val="20"/>
        </w:rPr>
        <w:t>, November 23, 2009.</w:t>
      </w:r>
    </w:p>
    <w:p w14:paraId="334EA384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Vogel, Traci.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Good Mourning</w:t>
      </w:r>
      <w:r w:rsidRPr="005D4BEC">
        <w:rPr>
          <w:rFonts w:ascii="Arial" w:hAnsi="Arial" w:cs="Arial"/>
          <w:sz w:val="20"/>
          <w:szCs w:val="20"/>
        </w:rPr>
        <w:t>, SF Weekly</w:t>
      </w:r>
      <w:r w:rsidRPr="005D4BEC">
        <w:rPr>
          <w:rFonts w:ascii="Arial" w:hAnsi="Arial" w:cs="Arial"/>
          <w:i/>
          <w:sz w:val="20"/>
          <w:szCs w:val="20"/>
        </w:rPr>
        <w:t>.</w:t>
      </w:r>
      <w:r w:rsidRPr="005D4B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4BEC">
        <w:rPr>
          <w:rFonts w:ascii="Arial" w:hAnsi="Arial" w:cs="Arial"/>
          <w:sz w:val="20"/>
          <w:szCs w:val="20"/>
        </w:rPr>
        <w:t>July 15-21, 2009, pg. 25.</w:t>
      </w:r>
      <w:proofErr w:type="gramEnd"/>
    </w:p>
    <w:p w14:paraId="6AE3C037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Bamberger, Alan.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="0021291B" w:rsidRPr="00630F01">
        <w:rPr>
          <w:rFonts w:ascii="Arial" w:hAnsi="Arial" w:cs="Arial"/>
          <w:b/>
          <w:i/>
          <w:sz w:val="20"/>
          <w:szCs w:val="20"/>
        </w:rPr>
        <w:t>SF</w:t>
      </w:r>
      <w:r w:rsidRPr="00630F01">
        <w:rPr>
          <w:rFonts w:ascii="Arial" w:hAnsi="Arial" w:cs="Arial"/>
          <w:b/>
          <w:i/>
          <w:sz w:val="20"/>
          <w:szCs w:val="20"/>
        </w:rPr>
        <w:t xml:space="preserve"> Art Galleries Openings</w:t>
      </w:r>
      <w:r w:rsidRPr="005D4BEC">
        <w:rPr>
          <w:rFonts w:ascii="Arial" w:hAnsi="Arial" w:cs="Arial"/>
          <w:i/>
          <w:sz w:val="20"/>
          <w:szCs w:val="20"/>
        </w:rPr>
        <w:t>, 07.02.09</w:t>
      </w:r>
      <w:r w:rsidRPr="005D4BEC">
        <w:rPr>
          <w:rFonts w:ascii="Arial" w:hAnsi="Arial" w:cs="Arial"/>
          <w:sz w:val="20"/>
          <w:szCs w:val="20"/>
        </w:rPr>
        <w:t>, ArtBusiness.com</w:t>
      </w:r>
    </w:p>
    <w:p w14:paraId="3E51DFD6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Inglis</w:t>
      </w:r>
      <w:proofErr w:type="spellEnd"/>
      <w:r w:rsidRPr="005D4B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4BEC">
        <w:rPr>
          <w:rFonts w:ascii="Arial" w:hAnsi="Arial" w:cs="Arial"/>
          <w:sz w:val="20"/>
          <w:szCs w:val="20"/>
        </w:rPr>
        <w:t>Titania</w:t>
      </w:r>
      <w:proofErr w:type="spellEnd"/>
      <w:r w:rsidRPr="005D4BEC">
        <w:rPr>
          <w:rFonts w:ascii="Arial" w:hAnsi="Arial" w:cs="Arial"/>
          <w:sz w:val="20"/>
          <w:szCs w:val="20"/>
        </w:rPr>
        <w:t>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Beyond Paint</w:t>
      </w:r>
      <w:r w:rsidRPr="005D4BEC">
        <w:rPr>
          <w:rFonts w:ascii="Arial" w:hAnsi="Arial" w:cs="Arial"/>
          <w:sz w:val="20"/>
          <w:szCs w:val="20"/>
        </w:rPr>
        <w:t xml:space="preserve">, ANG </w:t>
      </w:r>
      <w:proofErr w:type="spellStart"/>
      <w:r w:rsidRPr="005D4BEC">
        <w:rPr>
          <w:rFonts w:ascii="Arial" w:hAnsi="Arial" w:cs="Arial"/>
          <w:sz w:val="20"/>
          <w:szCs w:val="20"/>
        </w:rPr>
        <w:t>Newpapers</w:t>
      </w:r>
      <w:proofErr w:type="spellEnd"/>
      <w:r w:rsidRPr="005D4BEC">
        <w:rPr>
          <w:rFonts w:ascii="Arial" w:hAnsi="Arial" w:cs="Arial"/>
          <w:i/>
          <w:sz w:val="20"/>
          <w:szCs w:val="20"/>
        </w:rPr>
        <w:t>,</w:t>
      </w:r>
      <w:r w:rsidRPr="005D4BEC">
        <w:rPr>
          <w:rFonts w:ascii="Arial" w:hAnsi="Arial" w:cs="Arial"/>
          <w:sz w:val="20"/>
          <w:szCs w:val="20"/>
        </w:rPr>
        <w:t xml:space="preserve"> August 3, 2001.</w:t>
      </w:r>
    </w:p>
    <w:p w14:paraId="6604F745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r w:rsidRPr="005D4BEC">
        <w:rPr>
          <w:rFonts w:ascii="Arial" w:hAnsi="Arial" w:cs="Arial"/>
          <w:sz w:val="20"/>
          <w:szCs w:val="20"/>
        </w:rPr>
        <w:t xml:space="preserve">• Burkes, Summer. </w:t>
      </w:r>
      <w:proofErr w:type="gramStart"/>
      <w:r w:rsidRPr="00630F01">
        <w:rPr>
          <w:rFonts w:ascii="Arial" w:hAnsi="Arial" w:cs="Arial"/>
          <w:b/>
          <w:i/>
          <w:sz w:val="20"/>
          <w:szCs w:val="20"/>
        </w:rPr>
        <w:t>Dilettante</w:t>
      </w:r>
      <w:r w:rsidRPr="005D4BEC">
        <w:rPr>
          <w:rFonts w:ascii="Arial" w:hAnsi="Arial" w:cs="Arial"/>
          <w:sz w:val="20"/>
          <w:szCs w:val="20"/>
        </w:rPr>
        <w:t xml:space="preserve">, </w:t>
      </w:r>
      <w:r w:rsidR="0021291B" w:rsidRPr="005D4BEC">
        <w:rPr>
          <w:rFonts w:ascii="Arial" w:hAnsi="Arial" w:cs="Arial"/>
          <w:sz w:val="20"/>
          <w:szCs w:val="20"/>
        </w:rPr>
        <w:t>SF</w:t>
      </w:r>
      <w:r w:rsidRPr="005D4BEC">
        <w:rPr>
          <w:rFonts w:ascii="Arial" w:hAnsi="Arial" w:cs="Arial"/>
          <w:sz w:val="20"/>
          <w:szCs w:val="20"/>
        </w:rPr>
        <w:t xml:space="preserve"> Bay Guardian, 1997.</w:t>
      </w:r>
      <w:proofErr w:type="gramEnd"/>
    </w:p>
    <w:p w14:paraId="678F0CCC" w14:textId="77777777" w:rsidR="00EC5181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Perly</w:t>
      </w:r>
      <w:proofErr w:type="spellEnd"/>
      <w:r w:rsidRPr="005D4BEC">
        <w:rPr>
          <w:rFonts w:ascii="Arial" w:hAnsi="Arial" w:cs="Arial"/>
          <w:sz w:val="20"/>
          <w:szCs w:val="20"/>
        </w:rPr>
        <w:t>, Todd.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Silence</w:t>
      </w:r>
      <w:r w:rsidRPr="005D4BEC">
        <w:rPr>
          <w:rFonts w:ascii="Arial" w:hAnsi="Arial" w:cs="Arial"/>
          <w:sz w:val="20"/>
          <w:szCs w:val="20"/>
        </w:rPr>
        <w:t>, Sepulchritude.com, November 2, 1997.</w:t>
      </w:r>
    </w:p>
    <w:p w14:paraId="75EADC2D" w14:textId="77777777" w:rsidR="001A6F4C" w:rsidRPr="005D4BEC" w:rsidRDefault="001A6F4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r w:rsidRPr="00630F01">
        <w:rPr>
          <w:rFonts w:ascii="Arial" w:hAnsi="Arial" w:cs="Arial"/>
          <w:b/>
          <w:i/>
          <w:sz w:val="20"/>
          <w:szCs w:val="20"/>
        </w:rPr>
        <w:t>Review</w:t>
      </w:r>
      <w:r w:rsidRPr="005D4BEC">
        <w:rPr>
          <w:rFonts w:ascii="Arial" w:hAnsi="Arial" w:cs="Arial"/>
          <w:sz w:val="20"/>
          <w:szCs w:val="20"/>
        </w:rPr>
        <w:t>,</w:t>
      </w:r>
      <w:r w:rsidRPr="005D4BEC">
        <w:rPr>
          <w:rFonts w:ascii="Arial" w:hAnsi="Arial" w:cs="Arial"/>
          <w:i/>
          <w:sz w:val="20"/>
          <w:szCs w:val="20"/>
        </w:rPr>
        <w:t xml:space="preserve"> </w:t>
      </w:r>
      <w:r w:rsidRPr="005D4BEC">
        <w:rPr>
          <w:rFonts w:ascii="Arial" w:hAnsi="Arial" w:cs="Arial"/>
          <w:sz w:val="20"/>
          <w:szCs w:val="20"/>
        </w:rPr>
        <w:t>V.A.R.I.O.U.S.</w:t>
      </w:r>
      <w:r w:rsidRPr="005D4BEC">
        <w:rPr>
          <w:rFonts w:ascii="Arial" w:hAnsi="Arial" w:cs="Arial"/>
          <w:i/>
          <w:sz w:val="20"/>
          <w:szCs w:val="20"/>
        </w:rPr>
        <w:t xml:space="preserve"> </w:t>
      </w:r>
      <w:r w:rsidRPr="005D4BEC">
        <w:rPr>
          <w:rFonts w:ascii="Arial" w:hAnsi="Arial" w:cs="Arial"/>
          <w:sz w:val="20"/>
          <w:szCs w:val="20"/>
        </w:rPr>
        <w:t>Creativity News,</w:t>
      </w:r>
      <w:r w:rsidRPr="005D4BEC">
        <w:rPr>
          <w:rFonts w:ascii="Arial" w:hAnsi="Arial" w:cs="Arial"/>
          <w:i/>
          <w:sz w:val="20"/>
          <w:szCs w:val="20"/>
        </w:rPr>
        <w:t xml:space="preserve"> </w:t>
      </w:r>
      <w:r w:rsidRPr="005D4BEC">
        <w:rPr>
          <w:rFonts w:ascii="Arial" w:hAnsi="Arial" w:cs="Arial"/>
          <w:sz w:val="20"/>
          <w:szCs w:val="20"/>
        </w:rPr>
        <w:t>December 1995.</w:t>
      </w:r>
      <w:proofErr w:type="gramEnd"/>
    </w:p>
    <w:p w14:paraId="4E0DA408" w14:textId="77777777" w:rsidR="001A6F4C" w:rsidRPr="005D4BEC" w:rsidRDefault="001A6F4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>• Davis, Erik.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0F01">
        <w:rPr>
          <w:rFonts w:ascii="Arial" w:hAnsi="Arial" w:cs="Arial"/>
          <w:b/>
          <w:i/>
          <w:sz w:val="20"/>
          <w:szCs w:val="20"/>
        </w:rPr>
        <w:t>Terminal Beach Party</w:t>
      </w:r>
      <w:r w:rsidRPr="005D4BEC">
        <w:rPr>
          <w:rFonts w:ascii="Arial" w:hAnsi="Arial" w:cs="Arial"/>
          <w:sz w:val="20"/>
          <w:szCs w:val="20"/>
        </w:rPr>
        <w:t>, Village Voice</w:t>
      </w:r>
      <w:r w:rsidRPr="005D4BEC">
        <w:rPr>
          <w:rFonts w:ascii="Arial" w:hAnsi="Arial" w:cs="Arial"/>
          <w:i/>
          <w:sz w:val="20"/>
          <w:szCs w:val="20"/>
        </w:rPr>
        <w:t xml:space="preserve">, </w:t>
      </w:r>
      <w:r w:rsidRPr="005D4BEC">
        <w:rPr>
          <w:rFonts w:ascii="Arial" w:hAnsi="Arial" w:cs="Arial"/>
          <w:sz w:val="20"/>
          <w:szCs w:val="20"/>
        </w:rPr>
        <w:t>October 31, 1995, pg. 31-34.</w:t>
      </w:r>
      <w:proofErr w:type="gramEnd"/>
    </w:p>
    <w:p w14:paraId="7C5AA024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  <w:szCs w:val="20"/>
        </w:rPr>
        <w:t>Mangrum</w:t>
      </w:r>
      <w:proofErr w:type="spellEnd"/>
      <w:r w:rsidRPr="005D4BEC">
        <w:rPr>
          <w:rFonts w:ascii="Arial" w:hAnsi="Arial" w:cs="Arial"/>
          <w:sz w:val="20"/>
          <w:szCs w:val="20"/>
        </w:rPr>
        <w:t>, Stuart.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A Gallery Without Wall</w:t>
      </w:r>
      <w:r w:rsidRPr="005D4BEC">
        <w:rPr>
          <w:rFonts w:ascii="Arial" w:hAnsi="Arial" w:cs="Arial"/>
          <w:sz w:val="20"/>
          <w:szCs w:val="20"/>
        </w:rPr>
        <w:t>, Building Burning Man</w:t>
      </w:r>
      <w:r w:rsidRPr="005D4BEC">
        <w:rPr>
          <w:rFonts w:ascii="Arial" w:hAnsi="Arial" w:cs="Arial"/>
          <w:i/>
          <w:sz w:val="20"/>
          <w:szCs w:val="20"/>
        </w:rPr>
        <w:t>,</w:t>
      </w:r>
      <w:r w:rsidRPr="005D4B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D4BEC">
        <w:rPr>
          <w:rFonts w:ascii="Arial" w:hAnsi="Arial" w:cs="Arial"/>
          <w:sz w:val="20"/>
          <w:szCs w:val="20"/>
        </w:rPr>
        <w:t>Summer</w:t>
      </w:r>
      <w:proofErr w:type="gramEnd"/>
      <w:r w:rsidRPr="005D4BEC">
        <w:rPr>
          <w:rFonts w:ascii="Arial" w:hAnsi="Arial" w:cs="Arial"/>
          <w:sz w:val="20"/>
          <w:szCs w:val="20"/>
        </w:rPr>
        <w:t xml:space="preserve"> 1995, pg. 4.</w:t>
      </w:r>
    </w:p>
    <w:p w14:paraId="3BBE9218" w14:textId="77777777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r w:rsidRPr="00630F01">
        <w:rPr>
          <w:rFonts w:ascii="Arial" w:hAnsi="Arial" w:cs="Arial"/>
          <w:b/>
          <w:i/>
          <w:sz w:val="20"/>
          <w:szCs w:val="20"/>
        </w:rPr>
        <w:t>Haunted By Waters</w:t>
      </w:r>
      <w:r w:rsidRPr="005D4BEC">
        <w:rPr>
          <w:rFonts w:ascii="Arial" w:hAnsi="Arial" w:cs="Arial"/>
          <w:sz w:val="20"/>
          <w:szCs w:val="20"/>
        </w:rPr>
        <w:t>, XDOT 25.com, 1995.</w:t>
      </w:r>
      <w:proofErr w:type="gramEnd"/>
    </w:p>
    <w:p w14:paraId="18F776DE" w14:textId="77777777" w:rsidR="00132455" w:rsidRPr="005D4BEC" w:rsidRDefault="0089700C" w:rsidP="007D6DB8">
      <w:pPr>
        <w:pStyle w:val="BodyText"/>
        <w:spacing w:line="276" w:lineRule="auto"/>
        <w:rPr>
          <w:rFonts w:ascii="Arial" w:hAnsi="Arial" w:cs="Arial"/>
          <w:sz w:val="20"/>
        </w:rPr>
      </w:pPr>
      <w:proofErr w:type="gramStart"/>
      <w:r w:rsidRPr="005D4BEC">
        <w:rPr>
          <w:rFonts w:ascii="Arial" w:hAnsi="Arial" w:cs="Arial"/>
          <w:sz w:val="20"/>
        </w:rPr>
        <w:t>• Carnell, Thom.</w:t>
      </w:r>
      <w:proofErr w:type="gramEnd"/>
      <w:r w:rsidRPr="005D4BEC">
        <w:rPr>
          <w:rFonts w:ascii="Arial" w:hAnsi="Arial" w:cs="Arial"/>
          <w:sz w:val="20"/>
        </w:rPr>
        <w:t xml:space="preserve"> </w:t>
      </w:r>
      <w:r w:rsidRPr="00630F01">
        <w:rPr>
          <w:rFonts w:ascii="Arial" w:hAnsi="Arial" w:cs="Arial"/>
          <w:b/>
          <w:i/>
          <w:sz w:val="20"/>
        </w:rPr>
        <w:t>The Cimmerian Perception of Terrance Graven</w:t>
      </w:r>
      <w:r w:rsidRPr="005D4BEC">
        <w:rPr>
          <w:rFonts w:ascii="Arial" w:hAnsi="Arial" w:cs="Arial"/>
          <w:sz w:val="20"/>
        </w:rPr>
        <w:t xml:space="preserve">, Carpe </w:t>
      </w:r>
      <w:proofErr w:type="spellStart"/>
      <w:r w:rsidRPr="005D4BEC">
        <w:rPr>
          <w:rFonts w:ascii="Arial" w:hAnsi="Arial" w:cs="Arial"/>
          <w:sz w:val="20"/>
        </w:rPr>
        <w:t>Noctem</w:t>
      </w:r>
      <w:proofErr w:type="spellEnd"/>
      <w:r w:rsidRPr="005D4BEC">
        <w:rPr>
          <w:rFonts w:ascii="Arial" w:hAnsi="Arial" w:cs="Arial"/>
          <w:i/>
          <w:sz w:val="20"/>
        </w:rPr>
        <w:t>,</w:t>
      </w:r>
      <w:r w:rsidRPr="005D4BEC">
        <w:rPr>
          <w:rFonts w:ascii="Arial" w:hAnsi="Arial" w:cs="Arial"/>
          <w:sz w:val="20"/>
        </w:rPr>
        <w:t xml:space="preserve"> Vol. II,</w:t>
      </w:r>
    </w:p>
    <w:p w14:paraId="6897D573" w14:textId="13BA84F1" w:rsidR="00132455" w:rsidRPr="005D4BEC" w:rsidRDefault="00630F01" w:rsidP="00630F01">
      <w:pPr>
        <w:pStyle w:val="BodyTex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 w:rsidR="0089700C" w:rsidRPr="005D4BEC">
        <w:rPr>
          <w:rFonts w:ascii="Arial" w:hAnsi="Arial" w:cs="Arial"/>
          <w:sz w:val="20"/>
        </w:rPr>
        <w:t>Issue 2, 1995, pg. 16-18.</w:t>
      </w:r>
      <w:proofErr w:type="gramEnd"/>
    </w:p>
    <w:p w14:paraId="23E47C76" w14:textId="77777777" w:rsidR="00132455" w:rsidRPr="005D4BEC" w:rsidRDefault="0089700C" w:rsidP="007D6DB8">
      <w:pPr>
        <w:pStyle w:val="BodyText"/>
        <w:spacing w:line="276" w:lineRule="auto"/>
        <w:rPr>
          <w:rFonts w:ascii="Arial" w:hAnsi="Arial" w:cs="Arial"/>
          <w:sz w:val="20"/>
        </w:rPr>
      </w:pPr>
      <w:proofErr w:type="gramStart"/>
      <w:r w:rsidRPr="005D4BEC">
        <w:rPr>
          <w:rFonts w:ascii="Arial" w:hAnsi="Arial" w:cs="Arial"/>
          <w:sz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</w:rPr>
        <w:t>Myrddin</w:t>
      </w:r>
      <w:proofErr w:type="spellEnd"/>
      <w:r w:rsidRPr="005D4BEC">
        <w:rPr>
          <w:rFonts w:ascii="Arial" w:hAnsi="Arial" w:cs="Arial"/>
          <w:sz w:val="20"/>
        </w:rPr>
        <w:t>, Liz.</w:t>
      </w:r>
      <w:proofErr w:type="gramEnd"/>
      <w:r w:rsidRPr="005D4BEC">
        <w:rPr>
          <w:rFonts w:ascii="Arial" w:hAnsi="Arial" w:cs="Arial"/>
          <w:sz w:val="20"/>
        </w:rPr>
        <w:t xml:space="preserve"> </w:t>
      </w:r>
      <w:r w:rsidRPr="00630F01">
        <w:rPr>
          <w:rFonts w:ascii="Arial" w:hAnsi="Arial" w:cs="Arial"/>
          <w:b/>
          <w:i/>
          <w:sz w:val="20"/>
        </w:rPr>
        <w:t>Collapsing Silence</w:t>
      </w:r>
      <w:r w:rsidRPr="005D4BEC">
        <w:rPr>
          <w:rFonts w:ascii="Arial" w:hAnsi="Arial" w:cs="Arial"/>
          <w:sz w:val="20"/>
        </w:rPr>
        <w:t>, Suffering Is Hip</w:t>
      </w:r>
      <w:r w:rsidRPr="005D4BEC">
        <w:rPr>
          <w:rFonts w:ascii="Arial" w:hAnsi="Arial" w:cs="Arial"/>
          <w:i/>
          <w:sz w:val="20"/>
        </w:rPr>
        <w:t>,</w:t>
      </w:r>
      <w:r w:rsidRPr="005D4BEC">
        <w:rPr>
          <w:rFonts w:ascii="Arial" w:hAnsi="Arial" w:cs="Arial"/>
          <w:sz w:val="20"/>
        </w:rPr>
        <w:t xml:space="preserve"> Sepulchritude.com, Vol. 1, 1995.</w:t>
      </w:r>
    </w:p>
    <w:p w14:paraId="0F8792FC" w14:textId="27E2E6C4" w:rsidR="00132455" w:rsidRPr="005D4BEC" w:rsidRDefault="0089700C" w:rsidP="007D6DB8">
      <w:pPr>
        <w:pStyle w:val="BodyText"/>
        <w:spacing w:line="276" w:lineRule="auto"/>
        <w:rPr>
          <w:rFonts w:ascii="Arial" w:hAnsi="Arial" w:cs="Arial"/>
          <w:sz w:val="20"/>
        </w:rPr>
      </w:pPr>
      <w:proofErr w:type="gramStart"/>
      <w:r w:rsidRPr="005D4BEC">
        <w:rPr>
          <w:rFonts w:ascii="Arial" w:hAnsi="Arial" w:cs="Arial"/>
          <w:sz w:val="20"/>
        </w:rPr>
        <w:t xml:space="preserve">• </w:t>
      </w:r>
      <w:proofErr w:type="spellStart"/>
      <w:r w:rsidRPr="005D4BEC">
        <w:rPr>
          <w:rFonts w:ascii="Arial" w:hAnsi="Arial" w:cs="Arial"/>
          <w:sz w:val="20"/>
        </w:rPr>
        <w:t>Savoia</w:t>
      </w:r>
      <w:proofErr w:type="spellEnd"/>
      <w:r w:rsidRPr="005D4BEC">
        <w:rPr>
          <w:rFonts w:ascii="Arial" w:hAnsi="Arial" w:cs="Arial"/>
          <w:sz w:val="20"/>
        </w:rPr>
        <w:t>, Eric.</w:t>
      </w:r>
      <w:proofErr w:type="gramEnd"/>
      <w:r w:rsidRPr="005D4BEC">
        <w:rPr>
          <w:rFonts w:ascii="Arial" w:hAnsi="Arial" w:cs="Arial"/>
          <w:sz w:val="20"/>
        </w:rPr>
        <w:t xml:space="preserve"> </w:t>
      </w:r>
      <w:proofErr w:type="spellStart"/>
      <w:r w:rsidRPr="00630F01">
        <w:rPr>
          <w:rFonts w:ascii="Arial" w:hAnsi="Arial" w:cs="Arial"/>
          <w:b/>
          <w:i/>
          <w:sz w:val="20"/>
        </w:rPr>
        <w:t>Shhh</w:t>
      </w:r>
      <w:proofErr w:type="spellEnd"/>
      <w:proofErr w:type="gramStart"/>
      <w:r w:rsidRPr="00630F01">
        <w:rPr>
          <w:rFonts w:ascii="Arial" w:hAnsi="Arial" w:cs="Arial"/>
          <w:b/>
          <w:i/>
          <w:sz w:val="20"/>
        </w:rPr>
        <w:t>!</w:t>
      </w:r>
      <w:r w:rsidR="00630F01">
        <w:rPr>
          <w:rFonts w:ascii="Arial" w:hAnsi="Arial" w:cs="Arial"/>
          <w:sz w:val="20"/>
        </w:rPr>
        <w:t>,</w:t>
      </w:r>
      <w:proofErr w:type="gramEnd"/>
      <w:r w:rsidR="00630F01">
        <w:rPr>
          <w:rFonts w:ascii="Arial" w:hAnsi="Arial" w:cs="Arial"/>
          <w:sz w:val="20"/>
        </w:rPr>
        <w:t xml:space="preserve"> </w:t>
      </w:r>
      <w:proofErr w:type="spellStart"/>
      <w:r w:rsidRPr="005D4BEC">
        <w:rPr>
          <w:rFonts w:ascii="Arial" w:hAnsi="Arial" w:cs="Arial"/>
          <w:sz w:val="20"/>
        </w:rPr>
        <w:t>Buzzine</w:t>
      </w:r>
      <w:proofErr w:type="spellEnd"/>
      <w:r w:rsidRPr="005D4BEC">
        <w:rPr>
          <w:rFonts w:ascii="Arial" w:hAnsi="Arial" w:cs="Arial"/>
          <w:sz w:val="20"/>
        </w:rPr>
        <w:t>, 1995.</w:t>
      </w:r>
    </w:p>
    <w:p w14:paraId="5F1E9866" w14:textId="00E13FAF" w:rsidR="00132455" w:rsidRPr="005D4BEC" w:rsidRDefault="0089700C" w:rsidP="007D6DB8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D4BEC">
        <w:rPr>
          <w:rFonts w:ascii="Arial" w:hAnsi="Arial" w:cs="Arial"/>
          <w:sz w:val="20"/>
          <w:szCs w:val="20"/>
        </w:rPr>
        <w:t xml:space="preserve">• </w:t>
      </w:r>
      <w:r w:rsidR="00630F01">
        <w:rPr>
          <w:rFonts w:ascii="Arial" w:hAnsi="Arial" w:cs="Arial"/>
          <w:sz w:val="20"/>
          <w:szCs w:val="20"/>
        </w:rPr>
        <w:t>Spence, Kristen.</w:t>
      </w:r>
      <w:proofErr w:type="gramEnd"/>
      <w:r w:rsidR="00630F01">
        <w:rPr>
          <w:rFonts w:ascii="Arial" w:hAnsi="Arial" w:cs="Arial"/>
          <w:sz w:val="20"/>
          <w:szCs w:val="20"/>
        </w:rPr>
        <w:t xml:space="preserve"> </w:t>
      </w:r>
      <w:r w:rsidRPr="00630F01">
        <w:rPr>
          <w:rFonts w:ascii="Arial" w:hAnsi="Arial" w:cs="Arial"/>
          <w:b/>
          <w:i/>
          <w:sz w:val="20"/>
          <w:szCs w:val="20"/>
        </w:rPr>
        <w:t>Events</w:t>
      </w:r>
      <w:r w:rsidRPr="005D4BEC">
        <w:rPr>
          <w:rFonts w:ascii="Arial" w:hAnsi="Arial" w:cs="Arial"/>
          <w:sz w:val="20"/>
          <w:szCs w:val="20"/>
        </w:rPr>
        <w:t>,</w:t>
      </w:r>
      <w:r w:rsidRPr="005D4BEC">
        <w:rPr>
          <w:rFonts w:ascii="Arial" w:hAnsi="Arial" w:cs="Arial"/>
          <w:i/>
          <w:sz w:val="20"/>
          <w:szCs w:val="20"/>
        </w:rPr>
        <w:t xml:space="preserve"> </w:t>
      </w:r>
      <w:r w:rsidRPr="005D4BEC">
        <w:rPr>
          <w:rFonts w:ascii="Arial" w:hAnsi="Arial" w:cs="Arial"/>
          <w:sz w:val="20"/>
          <w:szCs w:val="20"/>
        </w:rPr>
        <w:t>Wired Wire</w:t>
      </w:r>
      <w:r w:rsidRPr="005D4BEC">
        <w:rPr>
          <w:rFonts w:ascii="Arial" w:hAnsi="Arial" w:cs="Arial"/>
          <w:i/>
          <w:sz w:val="20"/>
          <w:szCs w:val="20"/>
        </w:rPr>
        <w:t>,</w:t>
      </w:r>
      <w:r w:rsidRPr="005D4BEC">
        <w:rPr>
          <w:rFonts w:ascii="Arial" w:hAnsi="Arial" w:cs="Arial"/>
          <w:sz w:val="20"/>
          <w:szCs w:val="20"/>
        </w:rPr>
        <w:t xml:space="preserve"> January 6, 1995.</w:t>
      </w:r>
      <w:r w:rsidR="00502F9A" w:rsidRPr="005D4BEC">
        <w:rPr>
          <w:rFonts w:ascii="Arial" w:hAnsi="Arial" w:cs="Arial"/>
          <w:sz w:val="20"/>
          <w:szCs w:val="20"/>
        </w:rPr>
        <w:t xml:space="preserve"> </w:t>
      </w:r>
    </w:p>
    <w:p w14:paraId="33C96C81" w14:textId="77777777" w:rsidR="00132455" w:rsidRPr="00106A97" w:rsidRDefault="00132455" w:rsidP="007D4A47">
      <w:pPr>
        <w:rPr>
          <w:rFonts w:ascii="Arial" w:hAnsi="Arial" w:cs="Arial"/>
          <w:sz w:val="22"/>
          <w:szCs w:val="22"/>
        </w:rPr>
      </w:pPr>
    </w:p>
    <w:p w14:paraId="3113C0AE" w14:textId="77777777" w:rsidR="003737B6" w:rsidRPr="00106A97" w:rsidRDefault="003737B6" w:rsidP="007D4A47">
      <w:pPr>
        <w:rPr>
          <w:rFonts w:ascii="Arial" w:hAnsi="Arial" w:cs="Arial"/>
          <w:sz w:val="22"/>
          <w:szCs w:val="22"/>
        </w:rPr>
      </w:pPr>
    </w:p>
    <w:p w14:paraId="7168ABD8" w14:textId="4EFF86D8" w:rsidR="00C54FD9" w:rsidRPr="007D6DB8" w:rsidRDefault="00C20DE9" w:rsidP="007D6DB8">
      <w:pPr>
        <w:pStyle w:val="Heading2"/>
        <w:spacing w:line="360" w:lineRule="auto"/>
        <w:rPr>
          <w:rFonts w:ascii="Arial" w:hAnsi="Arial" w:cs="Arial"/>
          <w:sz w:val="26"/>
          <w:szCs w:val="26"/>
        </w:rPr>
      </w:pPr>
      <w:r w:rsidRPr="003737B6">
        <w:rPr>
          <w:rFonts w:ascii="Arial" w:hAnsi="Arial" w:cs="Arial"/>
          <w:sz w:val="26"/>
          <w:szCs w:val="26"/>
        </w:rPr>
        <w:t xml:space="preserve">Related </w:t>
      </w:r>
      <w:r w:rsidR="00C54FD9" w:rsidRPr="003737B6">
        <w:rPr>
          <w:rFonts w:ascii="Arial" w:hAnsi="Arial" w:cs="Arial"/>
          <w:sz w:val="26"/>
          <w:szCs w:val="26"/>
        </w:rPr>
        <w:t>Professional Positions</w:t>
      </w:r>
    </w:p>
    <w:p w14:paraId="346A5722" w14:textId="0864889B" w:rsidR="00C20DE9" w:rsidRPr="007D4A47" w:rsidRDefault="007D4A47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 w:rsidR="00106A97">
        <w:rPr>
          <w:rFonts w:ascii="Arial" w:hAnsi="Arial" w:cs="Arial"/>
          <w:sz w:val="20"/>
          <w:szCs w:val="20"/>
        </w:rPr>
        <w:tab/>
      </w:r>
      <w:r w:rsidR="00C20DE9" w:rsidRPr="007D4A47">
        <w:rPr>
          <w:rFonts w:ascii="Arial" w:hAnsi="Arial" w:cs="Arial"/>
          <w:b/>
          <w:sz w:val="20"/>
          <w:szCs w:val="20"/>
        </w:rPr>
        <w:t xml:space="preserve">Exhibition </w:t>
      </w:r>
      <w:proofErr w:type="spellStart"/>
      <w:r w:rsidR="00C20DE9"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="00C20DE9" w:rsidRPr="007D4A47">
        <w:rPr>
          <w:rFonts w:ascii="Arial" w:hAnsi="Arial" w:cs="Arial"/>
          <w:sz w:val="20"/>
          <w:szCs w:val="20"/>
        </w:rPr>
        <w:t xml:space="preserve">, </w:t>
      </w:r>
      <w:r w:rsidR="00C20DE9" w:rsidRPr="007D4A47">
        <w:rPr>
          <w:rFonts w:ascii="Arial" w:hAnsi="Arial" w:cs="Arial"/>
          <w:i/>
          <w:sz w:val="20"/>
          <w:szCs w:val="20"/>
        </w:rPr>
        <w:t xml:space="preserve">Vanessa </w:t>
      </w:r>
      <w:proofErr w:type="spellStart"/>
      <w:r w:rsidR="00C20DE9" w:rsidRPr="007D4A47">
        <w:rPr>
          <w:rFonts w:ascii="Arial" w:hAnsi="Arial" w:cs="Arial"/>
          <w:i/>
          <w:sz w:val="20"/>
          <w:szCs w:val="20"/>
        </w:rPr>
        <w:t>Beecroft</w:t>
      </w:r>
      <w:proofErr w:type="spellEnd"/>
      <w:r w:rsidR="00C20DE9" w:rsidRPr="007D4A47">
        <w:rPr>
          <w:rFonts w:ascii="Arial" w:hAnsi="Arial" w:cs="Arial"/>
          <w:sz w:val="20"/>
          <w:szCs w:val="20"/>
        </w:rPr>
        <w:t>, Valentino</w:t>
      </w:r>
    </w:p>
    <w:p w14:paraId="61B2CFA6" w14:textId="595DDF66" w:rsidR="007D4A47" w:rsidRDefault="007D4A47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106A97">
        <w:rPr>
          <w:rFonts w:ascii="Arial" w:hAnsi="Arial" w:cs="Arial"/>
          <w:sz w:val="20"/>
          <w:szCs w:val="20"/>
        </w:rPr>
        <w:tab/>
      </w:r>
      <w:r w:rsidR="00FD7C0D" w:rsidRPr="007D4A47">
        <w:rPr>
          <w:rFonts w:ascii="Arial" w:hAnsi="Arial" w:cs="Arial"/>
          <w:b/>
          <w:sz w:val="20"/>
          <w:szCs w:val="20"/>
        </w:rPr>
        <w:t>Artistic Director</w:t>
      </w:r>
      <w:r w:rsidR="00FD7C0D" w:rsidRPr="007D4A47">
        <w:rPr>
          <w:rFonts w:ascii="Arial" w:hAnsi="Arial" w:cs="Arial"/>
          <w:sz w:val="20"/>
          <w:szCs w:val="20"/>
        </w:rPr>
        <w:t xml:space="preserve">, </w:t>
      </w:r>
      <w:r w:rsidR="00FD7C0D" w:rsidRPr="007D4A47">
        <w:rPr>
          <w:rFonts w:ascii="Arial" w:hAnsi="Arial" w:cs="Arial"/>
          <w:i/>
          <w:sz w:val="20"/>
          <w:szCs w:val="20"/>
        </w:rPr>
        <w:t xml:space="preserve">Remy </w:t>
      </w:r>
      <w:proofErr w:type="spellStart"/>
      <w:r w:rsidR="00FD7C0D" w:rsidRPr="007D4A47">
        <w:rPr>
          <w:rFonts w:ascii="Arial" w:hAnsi="Arial" w:cs="Arial"/>
          <w:i/>
          <w:sz w:val="20"/>
          <w:szCs w:val="20"/>
        </w:rPr>
        <w:t>Charlip</w:t>
      </w:r>
      <w:proofErr w:type="spellEnd"/>
      <w:r w:rsidR="00FD7C0D" w:rsidRPr="007D4A47">
        <w:rPr>
          <w:rFonts w:ascii="Arial" w:hAnsi="Arial" w:cs="Arial"/>
          <w:sz w:val="20"/>
          <w:szCs w:val="20"/>
        </w:rPr>
        <w:t xml:space="preserve">, Seth </w:t>
      </w:r>
      <w:proofErr w:type="spellStart"/>
      <w:r w:rsidR="00FD7C0D" w:rsidRPr="007D4A47">
        <w:rPr>
          <w:rFonts w:ascii="Arial" w:hAnsi="Arial" w:cs="Arial"/>
          <w:sz w:val="20"/>
          <w:szCs w:val="20"/>
        </w:rPr>
        <w:t>Eisen</w:t>
      </w:r>
      <w:proofErr w:type="spellEnd"/>
      <w:r w:rsidR="00663DF2">
        <w:rPr>
          <w:rFonts w:ascii="Arial" w:hAnsi="Arial" w:cs="Arial"/>
          <w:sz w:val="20"/>
          <w:szCs w:val="20"/>
        </w:rPr>
        <w:t>/</w:t>
      </w:r>
      <w:proofErr w:type="spellStart"/>
      <w:r w:rsidR="00663DF2">
        <w:rPr>
          <w:rFonts w:ascii="Arial" w:hAnsi="Arial" w:cs="Arial"/>
          <w:sz w:val="20"/>
          <w:szCs w:val="20"/>
        </w:rPr>
        <w:t>CounterPulse</w:t>
      </w:r>
      <w:proofErr w:type="spellEnd"/>
    </w:p>
    <w:p w14:paraId="1388F8E6" w14:textId="77777777" w:rsidR="00663DF2" w:rsidRDefault="00FD7C0D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>Art Fabricator</w:t>
      </w:r>
      <w:r w:rsidRPr="007D4A47">
        <w:rPr>
          <w:rFonts w:ascii="Arial" w:hAnsi="Arial" w:cs="Arial"/>
          <w:sz w:val="20"/>
          <w:szCs w:val="20"/>
        </w:rPr>
        <w:t xml:space="preserve">, </w:t>
      </w:r>
      <w:r w:rsidRPr="007D4A47">
        <w:rPr>
          <w:rFonts w:ascii="Arial" w:hAnsi="Arial" w:cs="Arial"/>
          <w:i/>
          <w:sz w:val="20"/>
          <w:szCs w:val="20"/>
        </w:rPr>
        <w:t>Ornament + Crime (</w:t>
      </w:r>
      <w:proofErr w:type="spellStart"/>
      <w:r w:rsidRPr="007D4A47">
        <w:rPr>
          <w:rFonts w:ascii="Arial" w:hAnsi="Arial" w:cs="Arial"/>
          <w:i/>
          <w:sz w:val="20"/>
          <w:szCs w:val="20"/>
        </w:rPr>
        <w:t>Redux</w:t>
      </w:r>
      <w:proofErr w:type="spellEnd"/>
      <w:r w:rsidRPr="007D4A47">
        <w:rPr>
          <w:rFonts w:ascii="Arial" w:hAnsi="Arial" w:cs="Arial"/>
          <w:i/>
          <w:sz w:val="20"/>
          <w:szCs w:val="20"/>
        </w:rPr>
        <w:t>)</w:t>
      </w:r>
      <w:r w:rsidRPr="007D4A47">
        <w:rPr>
          <w:rFonts w:ascii="Arial" w:hAnsi="Arial" w:cs="Arial"/>
          <w:sz w:val="20"/>
          <w:szCs w:val="20"/>
        </w:rPr>
        <w:t xml:space="preserve">, Stephanie </w:t>
      </w:r>
      <w:proofErr w:type="spellStart"/>
      <w:r w:rsidRPr="007D4A47">
        <w:rPr>
          <w:rFonts w:ascii="Arial" w:hAnsi="Arial" w:cs="Arial"/>
          <w:sz w:val="20"/>
          <w:szCs w:val="20"/>
        </w:rPr>
        <w:t>Syjuco</w:t>
      </w:r>
      <w:proofErr w:type="spellEnd"/>
      <w:r w:rsidR="00663DF2">
        <w:rPr>
          <w:rFonts w:ascii="Arial" w:hAnsi="Arial" w:cs="Arial"/>
          <w:sz w:val="20"/>
          <w:szCs w:val="20"/>
        </w:rPr>
        <w:t xml:space="preserve">/Ryan Lee Gallery, NYC, </w:t>
      </w:r>
    </w:p>
    <w:p w14:paraId="137120B0" w14:textId="7C295990" w:rsidR="00FD7C0D" w:rsidRPr="007D4A47" w:rsidRDefault="00663DF2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New York</w:t>
      </w:r>
    </w:p>
    <w:p w14:paraId="0E74023D" w14:textId="2BEAA56C" w:rsidR="00A1403A" w:rsidRPr="007D4A47" w:rsidRDefault="00296C50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2015</w:t>
      </w:r>
      <w:r w:rsidR="00106A97">
        <w:rPr>
          <w:rFonts w:ascii="Arial" w:hAnsi="Arial" w:cs="Arial"/>
          <w:sz w:val="20"/>
          <w:szCs w:val="20"/>
        </w:rPr>
        <w:tab/>
      </w:r>
      <w:r w:rsidR="00A1403A" w:rsidRPr="007D4A47">
        <w:rPr>
          <w:rFonts w:ascii="Arial" w:hAnsi="Arial" w:cs="Arial"/>
          <w:b/>
          <w:sz w:val="20"/>
          <w:szCs w:val="20"/>
        </w:rPr>
        <w:t xml:space="preserve">Art </w:t>
      </w:r>
      <w:proofErr w:type="spellStart"/>
      <w:r w:rsidR="00327CCF"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="00327CCF" w:rsidRPr="007D4A47">
        <w:rPr>
          <w:rFonts w:ascii="Arial" w:hAnsi="Arial" w:cs="Arial"/>
          <w:b/>
          <w:sz w:val="20"/>
          <w:szCs w:val="20"/>
        </w:rPr>
        <w:t xml:space="preserve"> and Art </w:t>
      </w:r>
      <w:r w:rsidR="00A1403A" w:rsidRPr="007D4A47">
        <w:rPr>
          <w:rFonts w:ascii="Arial" w:hAnsi="Arial" w:cs="Arial"/>
          <w:b/>
          <w:sz w:val="20"/>
          <w:szCs w:val="20"/>
        </w:rPr>
        <w:t>Assistant</w:t>
      </w:r>
      <w:r w:rsidR="00A1403A" w:rsidRPr="007D4A47">
        <w:rPr>
          <w:rFonts w:ascii="Arial" w:hAnsi="Arial" w:cs="Arial"/>
          <w:sz w:val="20"/>
          <w:szCs w:val="20"/>
        </w:rPr>
        <w:t xml:space="preserve">, </w:t>
      </w:r>
      <w:r w:rsidR="00663DF2" w:rsidRPr="00663DF2">
        <w:rPr>
          <w:rFonts w:ascii="Arial" w:hAnsi="Arial" w:cs="Arial"/>
          <w:i/>
          <w:sz w:val="20"/>
          <w:szCs w:val="20"/>
        </w:rPr>
        <w:t>Chinese Whispers</w:t>
      </w:r>
      <w:r w:rsidR="00663DF2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sz w:val="20"/>
          <w:szCs w:val="20"/>
        </w:rPr>
        <w:t>SF Maritime Museum/</w:t>
      </w:r>
      <w:r w:rsidR="00A1403A" w:rsidRPr="007D4A47">
        <w:rPr>
          <w:rFonts w:ascii="Arial" w:hAnsi="Arial" w:cs="Arial"/>
          <w:sz w:val="20"/>
          <w:szCs w:val="20"/>
        </w:rPr>
        <w:t>Rene Yung</w:t>
      </w:r>
    </w:p>
    <w:p w14:paraId="0264B6C8" w14:textId="5DD62443" w:rsidR="00296C50" w:rsidRPr="007D4A47" w:rsidRDefault="00296C50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EQUILUX,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Pr="007D4A47">
        <w:rPr>
          <w:rFonts w:ascii="Arial" w:hAnsi="Arial" w:cs="Arial"/>
          <w:sz w:val="20"/>
          <w:szCs w:val="20"/>
        </w:rPr>
        <w:t>Southern Exposure Gallery</w:t>
      </w:r>
    </w:p>
    <w:p w14:paraId="59810D2D" w14:textId="10616893" w:rsidR="00121724" w:rsidRPr="007D4A47" w:rsidRDefault="00EF6B5A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2014</w:t>
      </w:r>
      <w:r w:rsidR="00106A97">
        <w:rPr>
          <w:rFonts w:ascii="Arial" w:hAnsi="Arial" w:cs="Arial"/>
          <w:sz w:val="20"/>
          <w:szCs w:val="20"/>
        </w:rPr>
        <w:tab/>
      </w:r>
      <w:r w:rsidR="00121724" w:rsidRPr="007D4A47">
        <w:rPr>
          <w:rFonts w:ascii="Arial" w:hAnsi="Arial" w:cs="Arial"/>
          <w:b/>
          <w:sz w:val="20"/>
          <w:szCs w:val="20"/>
        </w:rPr>
        <w:t>Art Assistant</w:t>
      </w:r>
      <w:r w:rsidR="00121724" w:rsidRPr="007D4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1724" w:rsidRPr="007D4A47">
        <w:rPr>
          <w:rFonts w:ascii="Arial" w:hAnsi="Arial" w:cs="Arial"/>
          <w:sz w:val="20"/>
          <w:szCs w:val="20"/>
        </w:rPr>
        <w:t>VogtSmith</w:t>
      </w:r>
      <w:proofErr w:type="spellEnd"/>
    </w:p>
    <w:p w14:paraId="05652934" w14:textId="79B3913A" w:rsidR="00EF6B5A" w:rsidRPr="007D4A47" w:rsidRDefault="00EF6B5A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 xml:space="preserve">Bay Area Now 7, </w:t>
      </w:r>
      <w:r w:rsidRPr="007D4A47">
        <w:rPr>
          <w:rFonts w:ascii="Arial" w:hAnsi="Arial" w:cs="Arial"/>
          <w:sz w:val="20"/>
          <w:szCs w:val="20"/>
        </w:rPr>
        <w:t>Y</w:t>
      </w:r>
      <w:r w:rsidR="00296C50" w:rsidRPr="007D4A47">
        <w:rPr>
          <w:rFonts w:ascii="Arial" w:hAnsi="Arial" w:cs="Arial"/>
          <w:sz w:val="20"/>
          <w:szCs w:val="20"/>
        </w:rPr>
        <w:t xml:space="preserve">erba </w:t>
      </w:r>
      <w:r w:rsidRPr="007D4A47">
        <w:rPr>
          <w:rFonts w:ascii="Arial" w:hAnsi="Arial" w:cs="Arial"/>
          <w:sz w:val="20"/>
          <w:szCs w:val="20"/>
        </w:rPr>
        <w:t>B</w:t>
      </w:r>
      <w:r w:rsidR="00296C50" w:rsidRPr="007D4A47">
        <w:rPr>
          <w:rFonts w:ascii="Arial" w:hAnsi="Arial" w:cs="Arial"/>
          <w:sz w:val="20"/>
          <w:szCs w:val="20"/>
        </w:rPr>
        <w:t xml:space="preserve">uena </w:t>
      </w:r>
      <w:r w:rsidRPr="007D4A47">
        <w:rPr>
          <w:rFonts w:ascii="Arial" w:hAnsi="Arial" w:cs="Arial"/>
          <w:sz w:val="20"/>
          <w:szCs w:val="20"/>
        </w:rPr>
        <w:t>C</w:t>
      </w:r>
      <w:r w:rsidR="00296C50" w:rsidRPr="007D4A47">
        <w:rPr>
          <w:rFonts w:ascii="Arial" w:hAnsi="Arial" w:cs="Arial"/>
          <w:sz w:val="20"/>
          <w:szCs w:val="20"/>
        </w:rPr>
        <w:t xml:space="preserve">enter for the </w:t>
      </w:r>
      <w:proofErr w:type="gramStart"/>
      <w:r w:rsidRPr="007D4A47">
        <w:rPr>
          <w:rFonts w:ascii="Arial" w:hAnsi="Arial" w:cs="Arial"/>
          <w:sz w:val="20"/>
          <w:szCs w:val="20"/>
        </w:rPr>
        <w:t>A</w:t>
      </w:r>
      <w:r w:rsidR="00296C50" w:rsidRPr="007D4A47">
        <w:rPr>
          <w:rFonts w:ascii="Arial" w:hAnsi="Arial" w:cs="Arial"/>
          <w:sz w:val="20"/>
          <w:szCs w:val="20"/>
        </w:rPr>
        <w:t>rts</w:t>
      </w:r>
      <w:proofErr w:type="gramEnd"/>
    </w:p>
    <w:p w14:paraId="4DB43CE8" w14:textId="03F595D7" w:rsidR="00FE591A" w:rsidRPr="007D4A47" w:rsidRDefault="007D4A47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="00106A97">
        <w:rPr>
          <w:rFonts w:ascii="Arial" w:hAnsi="Arial" w:cs="Arial"/>
          <w:sz w:val="20"/>
          <w:szCs w:val="20"/>
        </w:rPr>
        <w:tab/>
      </w:r>
      <w:r w:rsidR="00FE591A" w:rsidRPr="007D4A47">
        <w:rPr>
          <w:rFonts w:ascii="Arial" w:hAnsi="Arial" w:cs="Arial"/>
          <w:b/>
          <w:sz w:val="20"/>
          <w:szCs w:val="20"/>
        </w:rPr>
        <w:t>Art Documenter</w:t>
      </w:r>
      <w:r w:rsidR="00296C50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Monster Drawing Rally,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296C50" w:rsidRPr="007D4A47">
        <w:rPr>
          <w:rFonts w:ascii="Arial" w:hAnsi="Arial" w:cs="Arial"/>
          <w:sz w:val="20"/>
          <w:szCs w:val="20"/>
        </w:rPr>
        <w:t>Southern Exposure</w:t>
      </w:r>
      <w:r w:rsidR="00347713" w:rsidRPr="007D4A47">
        <w:rPr>
          <w:rFonts w:ascii="Arial" w:hAnsi="Arial" w:cs="Arial"/>
          <w:sz w:val="20"/>
          <w:szCs w:val="20"/>
        </w:rPr>
        <w:t xml:space="preserve"> Gallery</w:t>
      </w:r>
      <w:r w:rsidR="00FE591A" w:rsidRPr="007D4A47">
        <w:rPr>
          <w:rFonts w:ascii="Arial" w:hAnsi="Arial" w:cs="Arial"/>
          <w:sz w:val="20"/>
          <w:szCs w:val="20"/>
        </w:rPr>
        <w:t xml:space="preserve"> </w:t>
      </w:r>
    </w:p>
    <w:p w14:paraId="58302836" w14:textId="1507477D" w:rsidR="00571D7B" w:rsidRPr="007D4A47" w:rsidRDefault="007D4A47" w:rsidP="007D6DB8">
      <w:pPr>
        <w:pStyle w:val="Default"/>
        <w:spacing w:line="276" w:lineRule="auto"/>
        <w:ind w:left="720" w:hanging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2011</w:t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571D7B" w:rsidRPr="007D4A47">
        <w:rPr>
          <w:rFonts w:ascii="Arial" w:hAnsi="Arial" w:cs="Arial"/>
          <w:b/>
          <w:color w:val="auto"/>
          <w:sz w:val="20"/>
          <w:szCs w:val="20"/>
        </w:rPr>
        <w:t>Co-Curator</w:t>
      </w:r>
      <w:r w:rsidR="00571D7B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Division of Labor</w:t>
      </w:r>
      <w:r w:rsidR="00347713" w:rsidRPr="007D4A47">
        <w:rPr>
          <w:rFonts w:ascii="Arial" w:hAnsi="Arial" w:cs="Arial"/>
          <w:color w:val="auto"/>
          <w:sz w:val="20"/>
          <w:szCs w:val="20"/>
        </w:rPr>
        <w:t>, The Lab</w:t>
      </w:r>
    </w:p>
    <w:p w14:paraId="7FDA744E" w14:textId="6872CC14" w:rsidR="00FE591A" w:rsidRPr="007D4A47" w:rsidRDefault="00FE591A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i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>Art Documenter</w:t>
      </w:r>
      <w:r w:rsidR="00296C50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Monster Drawing Rally,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296C50" w:rsidRPr="007D4A47">
        <w:rPr>
          <w:rFonts w:ascii="Arial" w:hAnsi="Arial" w:cs="Arial"/>
          <w:sz w:val="20"/>
          <w:szCs w:val="20"/>
        </w:rPr>
        <w:t>Southern Exposure</w:t>
      </w:r>
      <w:r w:rsidR="00347713" w:rsidRPr="007D4A47">
        <w:rPr>
          <w:rFonts w:ascii="Arial" w:hAnsi="Arial" w:cs="Arial"/>
          <w:sz w:val="20"/>
          <w:szCs w:val="20"/>
        </w:rPr>
        <w:t xml:space="preserve"> Gallery</w:t>
      </w:r>
    </w:p>
    <w:p w14:paraId="629BA634" w14:textId="534E4E6A" w:rsidR="00641B3D" w:rsidRPr="007D4A47" w:rsidRDefault="007D4A47" w:rsidP="007D6DB8">
      <w:pPr>
        <w:pStyle w:val="Default"/>
        <w:spacing w:line="276" w:lineRule="auto"/>
        <w:ind w:left="720" w:hanging="72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2010</w:t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FE591A"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="00FE591A" w:rsidRPr="007D4A47">
        <w:rPr>
          <w:rFonts w:ascii="Arial" w:hAnsi="Arial" w:cs="Arial"/>
          <w:b/>
          <w:color w:val="auto"/>
          <w:sz w:val="20"/>
          <w:szCs w:val="20"/>
        </w:rPr>
        <w:t>P</w:t>
      </w:r>
      <w:r w:rsidR="00641B3D" w:rsidRPr="007D4A47">
        <w:rPr>
          <w:rFonts w:ascii="Arial" w:hAnsi="Arial" w:cs="Arial"/>
          <w:b/>
          <w:color w:val="auto"/>
          <w:sz w:val="20"/>
          <w:szCs w:val="20"/>
        </w:rPr>
        <w:t>reparator</w:t>
      </w:r>
      <w:proofErr w:type="spellEnd"/>
      <w:r w:rsidR="00641B3D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 xml:space="preserve">Enter </w:t>
      </w:r>
      <w:proofErr w:type="gramStart"/>
      <w:r w:rsidR="00347713" w:rsidRPr="007D4A47">
        <w:rPr>
          <w:rFonts w:ascii="Arial" w:hAnsi="Arial" w:cs="Arial"/>
          <w:i/>
          <w:color w:val="auto"/>
          <w:sz w:val="20"/>
          <w:szCs w:val="20"/>
        </w:rPr>
        <w:t>Slowly…,</w:t>
      </w:r>
      <w:proofErr w:type="gramEnd"/>
      <w:r w:rsidR="00347713" w:rsidRPr="007D4A47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641B3D" w:rsidRPr="007D4A47">
        <w:rPr>
          <w:rFonts w:ascii="Arial" w:hAnsi="Arial" w:cs="Arial"/>
          <w:color w:val="auto"/>
          <w:sz w:val="20"/>
          <w:szCs w:val="20"/>
        </w:rPr>
        <w:t>David Cunningham Projects/The Lab</w:t>
      </w:r>
    </w:p>
    <w:p w14:paraId="4D85C034" w14:textId="43D4BB4E" w:rsidR="00C54FD9" w:rsidRPr="007D4A47" w:rsidRDefault="00641B3D" w:rsidP="007D6DB8">
      <w:pPr>
        <w:pStyle w:val="Default"/>
        <w:spacing w:line="276" w:lineRule="auto"/>
        <w:ind w:left="720" w:firstLine="360"/>
        <w:rPr>
          <w:rFonts w:ascii="Arial" w:hAnsi="Arial" w:cs="Arial"/>
          <w:i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Artist Assistant</w:t>
      </w:r>
      <w:r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Triptych,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Pr="007D4A47">
        <w:rPr>
          <w:rFonts w:ascii="Arial" w:hAnsi="Arial" w:cs="Arial"/>
          <w:color w:val="auto"/>
          <w:sz w:val="20"/>
          <w:szCs w:val="20"/>
        </w:rPr>
        <w:t>Christine Remy</w:t>
      </w:r>
    </w:p>
    <w:p w14:paraId="7CAE38F1" w14:textId="53227055" w:rsidR="00EF6B5A" w:rsidRPr="007D4A47" w:rsidRDefault="00EF6B5A" w:rsidP="007D6DB8">
      <w:pPr>
        <w:widowControl w:val="0"/>
        <w:autoSpaceDE w:val="0"/>
        <w:autoSpaceDN w:val="0"/>
        <w:adjustRightInd w:val="0"/>
        <w:spacing w:line="276" w:lineRule="auto"/>
        <w:ind w:firstLine="1080"/>
        <w:rPr>
          <w:rFonts w:ascii="Arial" w:hAnsi="Arial" w:cs="Arial"/>
          <w:b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>Art Documenter</w:t>
      </w:r>
      <w:r w:rsidR="00296C50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Monster Drawing Rally,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296C50" w:rsidRPr="007D4A47">
        <w:rPr>
          <w:rFonts w:ascii="Arial" w:hAnsi="Arial" w:cs="Arial"/>
          <w:sz w:val="20"/>
          <w:szCs w:val="20"/>
        </w:rPr>
        <w:t xml:space="preserve">Southern Exposure </w:t>
      </w:r>
      <w:r w:rsidR="00347713" w:rsidRPr="007D4A47">
        <w:rPr>
          <w:rFonts w:ascii="Arial" w:hAnsi="Arial" w:cs="Arial"/>
          <w:sz w:val="20"/>
          <w:szCs w:val="20"/>
        </w:rPr>
        <w:t>Gallery</w:t>
      </w:r>
      <w:r w:rsidRPr="007D4A47">
        <w:rPr>
          <w:rFonts w:ascii="Arial" w:hAnsi="Arial" w:cs="Arial"/>
          <w:sz w:val="20"/>
          <w:szCs w:val="20"/>
        </w:rPr>
        <w:t xml:space="preserve"> </w:t>
      </w:r>
    </w:p>
    <w:p w14:paraId="3567232B" w14:textId="6616D571" w:rsidR="00132455" w:rsidRPr="007D4A47" w:rsidRDefault="00C54FD9" w:rsidP="007D6DB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2009</w:t>
      </w:r>
      <w:r w:rsidR="00106A97">
        <w:rPr>
          <w:rFonts w:ascii="Arial" w:hAnsi="Arial" w:cs="Arial"/>
          <w:sz w:val="20"/>
          <w:szCs w:val="20"/>
        </w:rPr>
        <w:tab/>
      </w:r>
      <w:r w:rsidR="0089700C" w:rsidRPr="007D4A47">
        <w:rPr>
          <w:rFonts w:ascii="Arial" w:hAnsi="Arial" w:cs="Arial"/>
          <w:b/>
          <w:sz w:val="20"/>
          <w:szCs w:val="20"/>
        </w:rPr>
        <w:t>Exhibition Designer</w:t>
      </w:r>
      <w:r w:rsidR="0089700C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Tribute to World Culture,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132455" w:rsidRPr="007D4A47">
        <w:rPr>
          <w:rFonts w:ascii="Arial" w:hAnsi="Arial" w:cs="Arial"/>
          <w:sz w:val="20"/>
          <w:szCs w:val="20"/>
        </w:rPr>
        <w:t>De Young Museum</w:t>
      </w:r>
    </w:p>
    <w:p w14:paraId="50BD017C" w14:textId="4439F1C4" w:rsidR="00304993" w:rsidRPr="007D4A47" w:rsidRDefault="00FE591A" w:rsidP="007D6DB8">
      <w:pPr>
        <w:pStyle w:val="Default"/>
        <w:spacing w:line="276" w:lineRule="auto"/>
        <w:ind w:left="720" w:firstLine="36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>, Fabric 8 Gallery</w:t>
      </w:r>
    </w:p>
    <w:p w14:paraId="7DEEDC38" w14:textId="5B6EC9A0" w:rsidR="00132455" w:rsidRPr="007D4A47" w:rsidRDefault="00FE591A" w:rsidP="007D6DB8">
      <w:pPr>
        <w:pStyle w:val="Default"/>
        <w:spacing w:line="276" w:lineRule="auto"/>
        <w:ind w:left="720" w:firstLine="36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304993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Dusseldorf Paintings,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Ampersand International Arts</w:t>
      </w:r>
    </w:p>
    <w:p w14:paraId="7980EE84" w14:textId="7DFCC298" w:rsidR="00FE591A" w:rsidRPr="007D4A47" w:rsidRDefault="0089700C" w:rsidP="007D6DB8">
      <w:pPr>
        <w:pStyle w:val="Default"/>
        <w:spacing w:line="276" w:lineRule="auto"/>
        <w:ind w:left="720" w:firstLine="36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Exhibition Designer</w:t>
      </w:r>
      <w:r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Tribute to Andy Warhol,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color w:val="auto"/>
          <w:sz w:val="20"/>
          <w:szCs w:val="20"/>
        </w:rPr>
        <w:t>De Young Museum</w:t>
      </w:r>
    </w:p>
    <w:p w14:paraId="782C6544" w14:textId="64C22B9D" w:rsidR="00304993" w:rsidRPr="007D4A47" w:rsidRDefault="0089700C" w:rsidP="007D6DB8">
      <w:pPr>
        <w:widowControl w:val="0"/>
        <w:autoSpaceDE w:val="0"/>
        <w:autoSpaceDN w:val="0"/>
        <w:adjustRightInd w:val="0"/>
        <w:spacing w:line="276" w:lineRule="auto"/>
        <w:ind w:left="720" w:firstLine="360"/>
        <w:rPr>
          <w:rFonts w:ascii="Arial" w:hAnsi="Arial" w:cs="Arial"/>
          <w:i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>Artist Assistant</w:t>
      </w:r>
      <w:r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Critter,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sz w:val="20"/>
          <w:szCs w:val="20"/>
        </w:rPr>
        <w:t>Phil Ross</w:t>
      </w:r>
      <w:r w:rsidR="00304993" w:rsidRPr="007D4A47">
        <w:rPr>
          <w:rFonts w:ascii="Arial" w:hAnsi="Arial" w:cs="Arial"/>
          <w:i/>
          <w:sz w:val="20"/>
          <w:szCs w:val="20"/>
        </w:rPr>
        <w:t xml:space="preserve"> </w:t>
      </w:r>
    </w:p>
    <w:p w14:paraId="5A35DB3C" w14:textId="0810238B" w:rsidR="00132455" w:rsidRPr="007D4A47" w:rsidRDefault="00FE591A" w:rsidP="007D6DB8">
      <w:pPr>
        <w:widowControl w:val="0"/>
        <w:autoSpaceDE w:val="0"/>
        <w:autoSpaceDN w:val="0"/>
        <w:adjustRightInd w:val="0"/>
        <w:spacing w:line="276" w:lineRule="auto"/>
        <w:ind w:left="720" w:firstLine="360"/>
        <w:rPr>
          <w:rFonts w:ascii="Arial" w:hAnsi="Arial" w:cs="Arial"/>
          <w:i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>Art D</w:t>
      </w:r>
      <w:r w:rsidR="00304993" w:rsidRPr="007D4A47">
        <w:rPr>
          <w:rFonts w:ascii="Arial" w:hAnsi="Arial" w:cs="Arial"/>
          <w:b/>
          <w:sz w:val="20"/>
          <w:szCs w:val="20"/>
        </w:rPr>
        <w:t>ocumenter</w:t>
      </w:r>
      <w:r w:rsidR="00304993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Monster Drawing Rally,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sz w:val="20"/>
          <w:szCs w:val="20"/>
        </w:rPr>
        <w:t>Southern Exposure</w:t>
      </w:r>
      <w:r w:rsidR="00296C50" w:rsidRPr="007D4A47">
        <w:rPr>
          <w:rFonts w:ascii="Arial" w:hAnsi="Arial" w:cs="Arial"/>
          <w:sz w:val="20"/>
          <w:szCs w:val="20"/>
        </w:rPr>
        <w:t xml:space="preserve"> </w:t>
      </w:r>
      <w:r w:rsidR="00D74A40" w:rsidRPr="007D4A47">
        <w:rPr>
          <w:rFonts w:ascii="Arial" w:hAnsi="Arial" w:cs="Arial"/>
          <w:sz w:val="20"/>
          <w:szCs w:val="20"/>
        </w:rPr>
        <w:t>Gallery</w:t>
      </w:r>
    </w:p>
    <w:p w14:paraId="6D6B3135" w14:textId="6E30487C" w:rsidR="00571D7B" w:rsidRPr="007D4A47" w:rsidRDefault="00304993" w:rsidP="007D6DB8">
      <w:pPr>
        <w:pStyle w:val="Default"/>
        <w:spacing w:line="276" w:lineRule="auto"/>
        <w:ind w:left="720" w:firstLine="36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Artist Assistant</w:t>
      </w:r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Garden Project,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Pr="007D4A47">
        <w:rPr>
          <w:rFonts w:ascii="Arial" w:hAnsi="Arial" w:cs="Arial"/>
          <w:color w:val="auto"/>
          <w:sz w:val="20"/>
          <w:szCs w:val="20"/>
        </w:rPr>
        <w:t>Phil Ross</w:t>
      </w:r>
    </w:p>
    <w:p w14:paraId="2F8E2381" w14:textId="7E2327B3" w:rsidR="00132455" w:rsidRPr="007D4A47" w:rsidRDefault="00F858CB" w:rsidP="007D6DB8">
      <w:pPr>
        <w:pStyle w:val="Default"/>
        <w:spacing w:line="276" w:lineRule="auto"/>
        <w:ind w:left="900" w:hanging="90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color w:val="auto"/>
          <w:sz w:val="20"/>
          <w:szCs w:val="20"/>
        </w:rPr>
        <w:t>2007</w:t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89700C" w:rsidRPr="007D4A47">
        <w:rPr>
          <w:rFonts w:ascii="Arial" w:hAnsi="Arial" w:cs="Arial"/>
          <w:b/>
          <w:color w:val="auto"/>
          <w:sz w:val="20"/>
          <w:szCs w:val="20"/>
        </w:rPr>
        <w:t xml:space="preserve">Lead Art </w:t>
      </w:r>
      <w:proofErr w:type="spellStart"/>
      <w:r w:rsidR="006403E1"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89700C" w:rsidRPr="007D4A47">
        <w:rPr>
          <w:rFonts w:ascii="Arial" w:hAnsi="Arial" w:cs="Arial"/>
          <w:color w:val="auto"/>
          <w:sz w:val="20"/>
          <w:szCs w:val="20"/>
        </w:rPr>
        <w:t>ARTwork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 SF</w:t>
      </w:r>
    </w:p>
    <w:p w14:paraId="7AF4D6DD" w14:textId="05E95B92" w:rsidR="00132455" w:rsidRPr="007D4A47" w:rsidRDefault="0089700C" w:rsidP="007D6DB8">
      <w:pPr>
        <w:pStyle w:val="Default"/>
        <w:spacing w:line="276" w:lineRule="auto"/>
        <w:ind w:left="900" w:firstLine="1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Art</w:t>
      </w:r>
      <w:r w:rsidR="00FE591A" w:rsidRPr="007D4A47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FE591A"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Pr="007D4A47">
        <w:rPr>
          <w:rFonts w:ascii="Arial" w:hAnsi="Arial" w:cs="Arial"/>
          <w:b/>
          <w:i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Banzai &amp; Godzilla,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Pr="007D4A47">
        <w:rPr>
          <w:rFonts w:ascii="Arial" w:hAnsi="Arial" w:cs="Arial"/>
          <w:color w:val="auto"/>
          <w:sz w:val="20"/>
          <w:szCs w:val="20"/>
        </w:rPr>
        <w:t>SFMOMA,</w:t>
      </w:r>
      <w:r w:rsidRPr="007D4A47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color w:val="auto"/>
          <w:sz w:val="20"/>
          <w:szCs w:val="20"/>
        </w:rPr>
        <w:t xml:space="preserve">Scott </w:t>
      </w:r>
      <w:proofErr w:type="spellStart"/>
      <w:r w:rsidR="00304993" w:rsidRPr="007D4A47">
        <w:rPr>
          <w:rFonts w:ascii="Arial" w:hAnsi="Arial" w:cs="Arial"/>
          <w:color w:val="auto"/>
          <w:sz w:val="20"/>
          <w:szCs w:val="20"/>
        </w:rPr>
        <w:t>Tsuchitani</w:t>
      </w:r>
      <w:proofErr w:type="spellEnd"/>
      <w:r w:rsidR="00304993" w:rsidRPr="007D4A47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21026715" w14:textId="646AA815" w:rsidR="00F858CB" w:rsidRPr="007D4A47" w:rsidRDefault="00FE591A" w:rsidP="007D6DB8">
      <w:pPr>
        <w:pStyle w:val="Default"/>
        <w:spacing w:line="276" w:lineRule="auto"/>
        <w:ind w:left="900" w:firstLine="1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296C50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2007 Art Auction,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296C50" w:rsidRPr="007D4A47">
        <w:rPr>
          <w:rFonts w:ascii="Arial" w:hAnsi="Arial" w:cs="Arial"/>
          <w:color w:val="auto"/>
          <w:sz w:val="20"/>
          <w:szCs w:val="20"/>
        </w:rPr>
        <w:t xml:space="preserve">Southern Exposure </w:t>
      </w:r>
      <w:r w:rsidR="0089700C" w:rsidRPr="007D4A47">
        <w:rPr>
          <w:rFonts w:ascii="Arial" w:hAnsi="Arial" w:cs="Arial"/>
          <w:color w:val="auto"/>
          <w:sz w:val="20"/>
          <w:szCs w:val="20"/>
        </w:rPr>
        <w:t>Gallery</w:t>
      </w:r>
      <w:r w:rsidR="0089700C" w:rsidRPr="007D4A47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519C2428" w14:textId="6ABF28BC" w:rsidR="00F858CB" w:rsidRPr="007D4A47" w:rsidRDefault="0089700C" w:rsidP="007D6DB8">
      <w:pPr>
        <w:pStyle w:val="Default"/>
        <w:spacing w:line="276" w:lineRule="auto"/>
        <w:ind w:left="900" w:firstLine="1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Art Fabricator</w:t>
      </w:r>
      <w:r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Blind Boxing,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304993" w:rsidRPr="007D4A47">
        <w:rPr>
          <w:rFonts w:ascii="Arial" w:hAnsi="Arial" w:cs="Arial"/>
          <w:color w:val="auto"/>
          <w:sz w:val="20"/>
          <w:szCs w:val="20"/>
        </w:rPr>
        <w:t>Beean</w:t>
      </w:r>
      <w:proofErr w:type="spellEnd"/>
      <w:r w:rsidR="00304993" w:rsidRPr="007D4A47">
        <w:rPr>
          <w:rFonts w:ascii="Arial" w:hAnsi="Arial" w:cs="Arial"/>
          <w:color w:val="auto"/>
          <w:sz w:val="20"/>
          <w:szCs w:val="20"/>
        </w:rPr>
        <w:t xml:space="preserve"> T. Cox</w:t>
      </w:r>
      <w:r w:rsidR="00304993" w:rsidRPr="007D4A47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22C9D266" w14:textId="428A9ED8" w:rsidR="00132455" w:rsidRPr="007D4A47" w:rsidRDefault="00FE591A" w:rsidP="007D6DB8">
      <w:pPr>
        <w:pStyle w:val="Default"/>
        <w:spacing w:line="276" w:lineRule="auto"/>
        <w:ind w:left="900" w:firstLine="1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Technical </w:t>
      </w:r>
      <w:r w:rsidR="0089700C" w:rsidRPr="007D4A47">
        <w:rPr>
          <w:rFonts w:ascii="Arial" w:hAnsi="Arial" w:cs="Arial"/>
          <w:b/>
          <w:color w:val="auto"/>
          <w:sz w:val="20"/>
          <w:szCs w:val="20"/>
        </w:rPr>
        <w:t>Art Fabricator</w:t>
      </w:r>
      <w:r w:rsidR="00571D7B" w:rsidRPr="007D4A47">
        <w:rPr>
          <w:rFonts w:ascii="Arial" w:hAnsi="Arial" w:cs="Arial"/>
          <w:color w:val="auto"/>
          <w:sz w:val="20"/>
          <w:szCs w:val="20"/>
        </w:rPr>
        <w:t>, Jim Campbell</w:t>
      </w:r>
    </w:p>
    <w:p w14:paraId="33995EA9" w14:textId="25B6ED26" w:rsidR="00132455" w:rsidRPr="007D4A47" w:rsidRDefault="00F5245A" w:rsidP="007D6DB8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2006</w:t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FE591A"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="00FE591A"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The Man Box and Beyond,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The Lab, </w:t>
      </w:r>
      <w:r w:rsidR="00304993" w:rsidRPr="007D4A47">
        <w:rPr>
          <w:rFonts w:ascii="Arial" w:hAnsi="Arial" w:cs="Arial"/>
          <w:color w:val="auto"/>
          <w:sz w:val="20"/>
          <w:szCs w:val="20"/>
        </w:rPr>
        <w:t xml:space="preserve">Scott </w:t>
      </w:r>
      <w:proofErr w:type="spellStart"/>
      <w:r w:rsidR="00304993" w:rsidRPr="007D4A47">
        <w:rPr>
          <w:rFonts w:ascii="Arial" w:hAnsi="Arial" w:cs="Arial"/>
          <w:color w:val="auto"/>
          <w:sz w:val="20"/>
          <w:szCs w:val="20"/>
        </w:rPr>
        <w:t>Tsuchitani</w:t>
      </w:r>
      <w:proofErr w:type="spellEnd"/>
    </w:p>
    <w:p w14:paraId="1DD13770" w14:textId="0C403781" w:rsidR="00132455" w:rsidRPr="007D4A47" w:rsidRDefault="0089700C" w:rsidP="007D6DB8">
      <w:pPr>
        <w:pStyle w:val="Default"/>
        <w:spacing w:line="276" w:lineRule="auto"/>
        <w:ind w:firstLine="10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>Art Fabricator</w:t>
      </w:r>
      <w:r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347713" w:rsidRPr="007D4A47">
        <w:rPr>
          <w:rFonts w:ascii="Arial" w:hAnsi="Arial" w:cs="Arial"/>
          <w:i/>
          <w:color w:val="auto"/>
          <w:sz w:val="20"/>
          <w:szCs w:val="20"/>
        </w:rPr>
        <w:t>Redensified</w:t>
      </w:r>
      <w:proofErr w:type="spellEnd"/>
      <w:r w:rsidR="00347713" w:rsidRPr="007D4A47">
        <w:rPr>
          <w:rFonts w:ascii="Arial" w:hAnsi="Arial" w:cs="Arial"/>
          <w:i/>
          <w:color w:val="auto"/>
          <w:sz w:val="20"/>
          <w:szCs w:val="20"/>
        </w:rPr>
        <w:t>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color w:val="auto"/>
          <w:sz w:val="20"/>
          <w:szCs w:val="20"/>
        </w:rPr>
        <w:t>Andy Vogt</w:t>
      </w:r>
    </w:p>
    <w:p w14:paraId="7E488672" w14:textId="75B48CAA" w:rsidR="00132455" w:rsidRPr="007D4A47" w:rsidRDefault="00F5245A" w:rsidP="007D6DB8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2005</w:t>
      </w:r>
      <w:r w:rsidR="00106A97">
        <w:rPr>
          <w:rFonts w:ascii="Arial" w:hAnsi="Arial" w:cs="Arial"/>
          <w:color w:val="auto"/>
          <w:sz w:val="20"/>
          <w:szCs w:val="20"/>
        </w:rPr>
        <w:tab/>
      </w:r>
      <w:r w:rsidR="0089700C" w:rsidRPr="007D4A47">
        <w:rPr>
          <w:rFonts w:ascii="Arial" w:hAnsi="Arial" w:cs="Arial"/>
          <w:b/>
          <w:color w:val="auto"/>
          <w:sz w:val="20"/>
          <w:szCs w:val="20"/>
        </w:rPr>
        <w:t>G</w:t>
      </w:r>
      <w:r w:rsidR="00FE591A" w:rsidRPr="007D4A47">
        <w:rPr>
          <w:rFonts w:ascii="Arial" w:hAnsi="Arial" w:cs="Arial"/>
          <w:b/>
          <w:color w:val="auto"/>
          <w:sz w:val="20"/>
          <w:szCs w:val="20"/>
        </w:rPr>
        <w:t xml:space="preserve">allery Assistant and Art </w:t>
      </w:r>
      <w:proofErr w:type="spellStart"/>
      <w:r w:rsidR="00FE591A"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Fall Open Studios,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color w:val="auto"/>
          <w:sz w:val="20"/>
          <w:szCs w:val="20"/>
        </w:rPr>
        <w:t>Sharon Pearson</w:t>
      </w:r>
    </w:p>
    <w:p w14:paraId="3F5ABD8C" w14:textId="3219BC1C" w:rsidR="00132455" w:rsidRPr="007D4A47" w:rsidRDefault="00FE591A" w:rsidP="007D6DB8">
      <w:pPr>
        <w:pStyle w:val="Default"/>
        <w:spacing w:line="276" w:lineRule="auto"/>
        <w:ind w:firstLine="1080"/>
        <w:rPr>
          <w:rFonts w:ascii="Arial" w:hAnsi="Arial" w:cs="Arial"/>
          <w:color w:val="auto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color w:val="auto"/>
          <w:sz w:val="20"/>
          <w:szCs w:val="20"/>
        </w:rPr>
        <w:t>New California Masters,</w:t>
      </w:r>
      <w:r w:rsidR="00347713" w:rsidRPr="007D4A47">
        <w:rPr>
          <w:rFonts w:ascii="Arial" w:hAnsi="Arial" w:cs="Arial"/>
          <w:color w:val="auto"/>
          <w:sz w:val="20"/>
          <w:szCs w:val="20"/>
        </w:rPr>
        <w:t xml:space="preserve"> </w:t>
      </w:r>
      <w:r w:rsidR="0089700C" w:rsidRPr="007D4A47">
        <w:rPr>
          <w:rFonts w:ascii="Arial" w:hAnsi="Arial" w:cs="Arial"/>
          <w:color w:val="auto"/>
          <w:sz w:val="20"/>
          <w:szCs w:val="20"/>
        </w:rPr>
        <w:t>Works Gallery</w:t>
      </w:r>
    </w:p>
    <w:p w14:paraId="172680B3" w14:textId="2A854900" w:rsidR="00132455" w:rsidRPr="007D4A47" w:rsidRDefault="00F5245A" w:rsidP="007D6DB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</w:t>
      </w:r>
      <w:r w:rsidR="00106A97">
        <w:rPr>
          <w:rFonts w:ascii="Arial" w:hAnsi="Arial" w:cs="Arial"/>
          <w:sz w:val="20"/>
          <w:szCs w:val="20"/>
        </w:rPr>
        <w:tab/>
      </w:r>
      <w:r w:rsidR="0089700C" w:rsidRPr="007D4A47">
        <w:rPr>
          <w:rFonts w:ascii="Arial" w:hAnsi="Arial" w:cs="Arial"/>
          <w:b/>
          <w:sz w:val="20"/>
          <w:szCs w:val="20"/>
        </w:rPr>
        <w:t>Exhibition Fabricator</w:t>
      </w:r>
      <w:r w:rsidR="0089700C" w:rsidRPr="007D4A47">
        <w:rPr>
          <w:rFonts w:ascii="Arial" w:hAnsi="Arial" w:cs="Arial"/>
          <w:sz w:val="20"/>
          <w:szCs w:val="20"/>
        </w:rPr>
        <w:t>, Texas Native-</w:t>
      </w:r>
      <w:r w:rsidR="00347713" w:rsidRPr="007D4A47">
        <w:rPr>
          <w:rFonts w:ascii="Arial" w:hAnsi="Arial" w:cs="Arial"/>
          <w:sz w:val="20"/>
          <w:szCs w:val="20"/>
        </w:rPr>
        <w:t xml:space="preserve">American </w:t>
      </w:r>
      <w:r w:rsidR="0089700C" w:rsidRPr="007D4A47">
        <w:rPr>
          <w:rFonts w:ascii="Arial" w:hAnsi="Arial" w:cs="Arial"/>
          <w:sz w:val="20"/>
          <w:szCs w:val="20"/>
        </w:rPr>
        <w:t>Museum,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700C" w:rsidRPr="007D4A47">
        <w:rPr>
          <w:rFonts w:ascii="Arial" w:hAnsi="Arial" w:cs="Arial"/>
          <w:sz w:val="20"/>
          <w:szCs w:val="20"/>
        </w:rPr>
        <w:t>Toxey</w:t>
      </w:r>
      <w:proofErr w:type="spellEnd"/>
      <w:r w:rsidR="0089700C" w:rsidRPr="007D4A47">
        <w:rPr>
          <w:rFonts w:ascii="Arial" w:hAnsi="Arial" w:cs="Arial"/>
          <w:sz w:val="20"/>
          <w:szCs w:val="20"/>
        </w:rPr>
        <w:t xml:space="preserve"> McMillan Designs</w:t>
      </w:r>
    </w:p>
    <w:p w14:paraId="3B240887" w14:textId="2D62A1C9" w:rsidR="00132455" w:rsidRPr="007D4A47" w:rsidRDefault="00FE591A" w:rsidP="007D6DB8">
      <w:pPr>
        <w:pStyle w:val="Default"/>
        <w:spacing w:line="276" w:lineRule="auto"/>
        <w:ind w:left="900" w:firstLine="1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Gallery Assistant and Art </w:t>
      </w:r>
      <w:proofErr w:type="spellStart"/>
      <w:r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Fall Open Studios,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sz w:val="20"/>
          <w:szCs w:val="20"/>
        </w:rPr>
        <w:t>Sharon Pearson</w:t>
      </w:r>
    </w:p>
    <w:p w14:paraId="7067F10A" w14:textId="564E4690" w:rsidR="00132455" w:rsidRPr="007D4A47" w:rsidRDefault="00F858CB" w:rsidP="007D6DB8">
      <w:pPr>
        <w:pStyle w:val="Default"/>
        <w:spacing w:line="276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2002</w:t>
      </w:r>
      <w:r w:rsidR="00106A97">
        <w:rPr>
          <w:rFonts w:ascii="Arial" w:hAnsi="Arial" w:cs="Arial"/>
          <w:sz w:val="20"/>
          <w:szCs w:val="20"/>
        </w:rPr>
        <w:tab/>
      </w:r>
      <w:r w:rsidR="00106A97">
        <w:rPr>
          <w:rFonts w:ascii="Arial" w:hAnsi="Arial" w:cs="Arial"/>
          <w:sz w:val="20"/>
          <w:szCs w:val="20"/>
        </w:rPr>
        <w:tab/>
      </w:r>
      <w:r w:rsidR="0089700C" w:rsidRPr="007D4A47">
        <w:rPr>
          <w:rFonts w:ascii="Arial" w:hAnsi="Arial" w:cs="Arial"/>
          <w:b/>
          <w:sz w:val="20"/>
          <w:szCs w:val="20"/>
        </w:rPr>
        <w:t>Museum Exhibits Designer</w:t>
      </w:r>
      <w:r w:rsidR="0089700C" w:rsidRPr="007D4A47">
        <w:rPr>
          <w:rFonts w:ascii="Arial" w:hAnsi="Arial" w:cs="Arial"/>
          <w:sz w:val="20"/>
          <w:szCs w:val="20"/>
        </w:rPr>
        <w:t>, GLBT Historical Society</w:t>
      </w:r>
    </w:p>
    <w:p w14:paraId="5E971035" w14:textId="1299C75D" w:rsidR="00132455" w:rsidRPr="007D4A47" w:rsidRDefault="0089700C" w:rsidP="007D6DB8">
      <w:pPr>
        <w:pStyle w:val="Default"/>
        <w:spacing w:line="276" w:lineRule="auto"/>
        <w:ind w:firstLine="10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color w:val="auto"/>
          <w:sz w:val="20"/>
          <w:szCs w:val="20"/>
        </w:rPr>
        <w:t xml:space="preserve">Gallery Assistant and Art </w:t>
      </w:r>
      <w:r w:rsidR="006403E1" w:rsidRPr="007D4A47">
        <w:rPr>
          <w:rFonts w:ascii="Arial" w:hAnsi="Arial" w:cs="Arial"/>
          <w:b/>
          <w:color w:val="auto"/>
          <w:sz w:val="20"/>
          <w:szCs w:val="20"/>
        </w:rPr>
        <w:t>Preparator</w:t>
      </w:r>
      <w:r w:rsidRPr="007D4A47">
        <w:rPr>
          <w:rFonts w:ascii="Arial" w:hAnsi="Arial" w:cs="Arial"/>
          <w:color w:val="auto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Spring Open Studios,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sz w:val="20"/>
          <w:szCs w:val="20"/>
        </w:rPr>
        <w:t>Sharon Pearson</w:t>
      </w:r>
      <w:r w:rsidR="00304993" w:rsidRPr="007D4A47">
        <w:rPr>
          <w:rFonts w:ascii="Arial" w:hAnsi="Arial" w:cs="Arial"/>
          <w:i/>
          <w:sz w:val="20"/>
          <w:szCs w:val="20"/>
        </w:rPr>
        <w:t xml:space="preserve"> </w:t>
      </w:r>
    </w:p>
    <w:p w14:paraId="64559998" w14:textId="3081E99E" w:rsidR="00132455" w:rsidRPr="007D4A47" w:rsidRDefault="00FE591A" w:rsidP="007D6DB8">
      <w:pPr>
        <w:pStyle w:val="Default"/>
        <w:spacing w:line="276" w:lineRule="auto"/>
        <w:ind w:left="900" w:firstLine="1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Open Studios,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304993" w:rsidRPr="007D4A47">
        <w:rPr>
          <w:rFonts w:ascii="Arial" w:hAnsi="Arial" w:cs="Arial"/>
          <w:sz w:val="20"/>
          <w:szCs w:val="20"/>
        </w:rPr>
        <w:t>Ross Monroe</w:t>
      </w:r>
      <w:r w:rsidR="00304993" w:rsidRPr="007D4A47">
        <w:rPr>
          <w:rFonts w:ascii="Arial" w:hAnsi="Arial" w:cs="Arial"/>
          <w:i/>
          <w:sz w:val="20"/>
          <w:szCs w:val="20"/>
        </w:rPr>
        <w:t xml:space="preserve"> </w:t>
      </w:r>
    </w:p>
    <w:p w14:paraId="42F23BFA" w14:textId="13F5D9AF" w:rsidR="00132455" w:rsidRPr="007D4A47" w:rsidRDefault="00F858CB" w:rsidP="007D6DB8">
      <w:pPr>
        <w:pStyle w:val="Default"/>
        <w:spacing w:line="276" w:lineRule="auto"/>
        <w:ind w:left="900" w:hanging="90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sz w:val="20"/>
          <w:szCs w:val="20"/>
        </w:rPr>
        <w:t>2001</w:t>
      </w:r>
      <w:r w:rsidR="00106A97">
        <w:rPr>
          <w:rFonts w:ascii="Arial" w:hAnsi="Arial" w:cs="Arial"/>
          <w:sz w:val="20"/>
          <w:szCs w:val="20"/>
        </w:rPr>
        <w:tab/>
      </w:r>
      <w:r w:rsidR="00106A97">
        <w:rPr>
          <w:rFonts w:ascii="Arial" w:hAnsi="Arial" w:cs="Arial"/>
          <w:sz w:val="20"/>
          <w:szCs w:val="20"/>
        </w:rPr>
        <w:tab/>
      </w:r>
      <w:r w:rsidR="0089700C" w:rsidRPr="007D4A47">
        <w:rPr>
          <w:rFonts w:ascii="Arial" w:hAnsi="Arial" w:cs="Arial"/>
          <w:b/>
          <w:sz w:val="20"/>
          <w:szCs w:val="20"/>
        </w:rPr>
        <w:t xml:space="preserve">Exhibition </w:t>
      </w:r>
      <w:proofErr w:type="spellStart"/>
      <w:r w:rsidR="006403E1"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700C" w:rsidRPr="007D4A47">
        <w:rPr>
          <w:rFonts w:ascii="Arial" w:hAnsi="Arial" w:cs="Arial"/>
          <w:sz w:val="20"/>
          <w:szCs w:val="20"/>
        </w:rPr>
        <w:t>Shahasp</w:t>
      </w:r>
      <w:proofErr w:type="spellEnd"/>
      <w:r w:rsidR="0089700C" w:rsidRPr="007D4A47">
        <w:rPr>
          <w:rFonts w:ascii="Arial" w:hAnsi="Arial" w:cs="Arial"/>
          <w:sz w:val="20"/>
          <w:szCs w:val="20"/>
        </w:rPr>
        <w:t xml:space="preserve"> Designs</w:t>
      </w:r>
    </w:p>
    <w:p w14:paraId="61F3C4E7" w14:textId="0398CE58" w:rsidR="00132455" w:rsidRPr="007D4A47" w:rsidRDefault="00FE591A" w:rsidP="007D6DB8">
      <w:pPr>
        <w:pStyle w:val="Default"/>
        <w:spacing w:line="276" w:lineRule="auto"/>
        <w:ind w:left="900" w:firstLine="180"/>
        <w:rPr>
          <w:rFonts w:ascii="Arial" w:hAnsi="Arial" w:cs="Arial"/>
          <w:sz w:val="20"/>
          <w:szCs w:val="20"/>
        </w:rPr>
      </w:pPr>
      <w:r w:rsidRPr="007D4A47">
        <w:rPr>
          <w:rFonts w:ascii="Arial" w:hAnsi="Arial" w:cs="Arial"/>
          <w:b/>
          <w:sz w:val="20"/>
          <w:szCs w:val="20"/>
        </w:rPr>
        <w:t xml:space="preserve">Art </w:t>
      </w:r>
      <w:proofErr w:type="spellStart"/>
      <w:r w:rsidRPr="007D4A47">
        <w:rPr>
          <w:rFonts w:ascii="Arial" w:hAnsi="Arial" w:cs="Arial"/>
          <w:b/>
          <w:sz w:val="20"/>
          <w:szCs w:val="20"/>
        </w:rPr>
        <w:t>Preparator</w:t>
      </w:r>
      <w:proofErr w:type="spellEnd"/>
      <w:r w:rsidR="0089700C" w:rsidRPr="007D4A47">
        <w:rPr>
          <w:rFonts w:ascii="Arial" w:hAnsi="Arial" w:cs="Arial"/>
          <w:sz w:val="20"/>
          <w:szCs w:val="20"/>
        </w:rPr>
        <w:t xml:space="preserve">, </w:t>
      </w:r>
      <w:r w:rsidR="00347713" w:rsidRPr="007D4A47">
        <w:rPr>
          <w:rFonts w:ascii="Arial" w:hAnsi="Arial" w:cs="Arial"/>
          <w:i/>
          <w:sz w:val="20"/>
          <w:szCs w:val="20"/>
        </w:rPr>
        <w:t>Investigations,</w:t>
      </w:r>
      <w:r w:rsidR="00347713" w:rsidRPr="007D4A47">
        <w:rPr>
          <w:rFonts w:ascii="Arial" w:hAnsi="Arial" w:cs="Arial"/>
          <w:sz w:val="20"/>
          <w:szCs w:val="20"/>
        </w:rPr>
        <w:t xml:space="preserve"> </w:t>
      </w:r>
      <w:r w:rsidR="0089700C" w:rsidRPr="007D4A47">
        <w:rPr>
          <w:rFonts w:ascii="Arial" w:hAnsi="Arial" w:cs="Arial"/>
          <w:sz w:val="20"/>
          <w:szCs w:val="20"/>
        </w:rPr>
        <w:t>Build Gallery</w:t>
      </w:r>
    </w:p>
    <w:sectPr w:rsidR="00132455" w:rsidRPr="007D4A47" w:rsidSect="007D4A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745153E"/>
    <w:multiLevelType w:val="hybridMultilevel"/>
    <w:tmpl w:val="3AE02E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215E"/>
    <w:multiLevelType w:val="hybridMultilevel"/>
    <w:tmpl w:val="A642C1D4"/>
    <w:lvl w:ilvl="0" w:tplc="33B88A76">
      <w:start w:val="2006"/>
      <w:numFmt w:val="decimal"/>
      <w:lvlText w:val="%1"/>
      <w:lvlJc w:val="left"/>
      <w:pPr>
        <w:tabs>
          <w:tab w:val="num" w:pos="1660"/>
        </w:tabs>
        <w:ind w:left="1660" w:hanging="7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7">
    <w:nsid w:val="1D7C633C"/>
    <w:multiLevelType w:val="hybridMultilevel"/>
    <w:tmpl w:val="F490FB5E"/>
    <w:lvl w:ilvl="0" w:tplc="5A3486DE">
      <w:start w:val="200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C0589"/>
    <w:multiLevelType w:val="hybridMultilevel"/>
    <w:tmpl w:val="49B65AF4"/>
    <w:lvl w:ilvl="0" w:tplc="F0F4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B0087"/>
    <w:multiLevelType w:val="hybridMultilevel"/>
    <w:tmpl w:val="CF44141A"/>
    <w:lvl w:ilvl="0" w:tplc="D7AE4970">
      <w:start w:val="200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B30A56"/>
    <w:multiLevelType w:val="hybridMultilevel"/>
    <w:tmpl w:val="6C22DF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C4C58"/>
    <w:multiLevelType w:val="hybridMultilevel"/>
    <w:tmpl w:val="777647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C4455"/>
    <w:multiLevelType w:val="hybridMultilevel"/>
    <w:tmpl w:val="0B1C8676"/>
    <w:lvl w:ilvl="0" w:tplc="EEDCD828">
      <w:start w:val="200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57C36"/>
    <w:multiLevelType w:val="hybridMultilevel"/>
    <w:tmpl w:val="63483E1A"/>
    <w:lvl w:ilvl="0" w:tplc="85902CD6">
      <w:start w:val="2007"/>
      <w:numFmt w:val="decimal"/>
      <w:lvlText w:val="%1"/>
      <w:lvlJc w:val="left"/>
      <w:pPr>
        <w:tabs>
          <w:tab w:val="num" w:pos="1540"/>
        </w:tabs>
        <w:ind w:left="1540" w:hanging="11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01DF2"/>
    <w:multiLevelType w:val="hybridMultilevel"/>
    <w:tmpl w:val="8BC0C5FA"/>
    <w:lvl w:ilvl="0" w:tplc="944C56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5733E0F"/>
    <w:multiLevelType w:val="hybridMultilevel"/>
    <w:tmpl w:val="EB94314A"/>
    <w:lvl w:ilvl="0" w:tplc="C0E07EB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B83329"/>
    <w:multiLevelType w:val="hybridMultilevel"/>
    <w:tmpl w:val="06D45C64"/>
    <w:lvl w:ilvl="0" w:tplc="3582EA54">
      <w:start w:val="2005"/>
      <w:numFmt w:val="decimal"/>
      <w:lvlText w:val="%1"/>
      <w:lvlJc w:val="left"/>
      <w:pPr>
        <w:tabs>
          <w:tab w:val="num" w:pos="1100"/>
        </w:tabs>
        <w:ind w:left="1100" w:hanging="74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08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88"/>
    <w:rsid w:val="00015142"/>
    <w:rsid w:val="000417C0"/>
    <w:rsid w:val="000E453E"/>
    <w:rsid w:val="000F03F2"/>
    <w:rsid w:val="00105A9B"/>
    <w:rsid w:val="00106A97"/>
    <w:rsid w:val="00121724"/>
    <w:rsid w:val="00132455"/>
    <w:rsid w:val="00180D1C"/>
    <w:rsid w:val="0019553D"/>
    <w:rsid w:val="001A6F4C"/>
    <w:rsid w:val="001F251B"/>
    <w:rsid w:val="0021291B"/>
    <w:rsid w:val="00215E87"/>
    <w:rsid w:val="002243CE"/>
    <w:rsid w:val="00230568"/>
    <w:rsid w:val="0024098F"/>
    <w:rsid w:val="002739FE"/>
    <w:rsid w:val="002742DC"/>
    <w:rsid w:val="00296C50"/>
    <w:rsid w:val="002C5180"/>
    <w:rsid w:val="002E6344"/>
    <w:rsid w:val="00304993"/>
    <w:rsid w:val="00327CCF"/>
    <w:rsid w:val="00347713"/>
    <w:rsid w:val="003737B6"/>
    <w:rsid w:val="00396C2E"/>
    <w:rsid w:val="003A2450"/>
    <w:rsid w:val="0042719A"/>
    <w:rsid w:val="00432E2F"/>
    <w:rsid w:val="00473D44"/>
    <w:rsid w:val="004E3220"/>
    <w:rsid w:val="00502F9A"/>
    <w:rsid w:val="00507C50"/>
    <w:rsid w:val="00531057"/>
    <w:rsid w:val="00571D7B"/>
    <w:rsid w:val="005761B1"/>
    <w:rsid w:val="005865D2"/>
    <w:rsid w:val="005D4BEC"/>
    <w:rsid w:val="00600723"/>
    <w:rsid w:val="0060532B"/>
    <w:rsid w:val="00630F01"/>
    <w:rsid w:val="006403E1"/>
    <w:rsid w:val="00641B3D"/>
    <w:rsid w:val="00663DF2"/>
    <w:rsid w:val="00674667"/>
    <w:rsid w:val="00731FEE"/>
    <w:rsid w:val="007820A4"/>
    <w:rsid w:val="007D4A47"/>
    <w:rsid w:val="007D6DB8"/>
    <w:rsid w:val="008234A5"/>
    <w:rsid w:val="00850C00"/>
    <w:rsid w:val="00874742"/>
    <w:rsid w:val="0089700C"/>
    <w:rsid w:val="00951473"/>
    <w:rsid w:val="00982ED6"/>
    <w:rsid w:val="00A02821"/>
    <w:rsid w:val="00A1403A"/>
    <w:rsid w:val="00A23EED"/>
    <w:rsid w:val="00A92B9D"/>
    <w:rsid w:val="00AD44F9"/>
    <w:rsid w:val="00AF0F88"/>
    <w:rsid w:val="00B24935"/>
    <w:rsid w:val="00B776CD"/>
    <w:rsid w:val="00C20DE9"/>
    <w:rsid w:val="00C54FD9"/>
    <w:rsid w:val="00C90F90"/>
    <w:rsid w:val="00CD7175"/>
    <w:rsid w:val="00D519E7"/>
    <w:rsid w:val="00D56D32"/>
    <w:rsid w:val="00D642D6"/>
    <w:rsid w:val="00D74A40"/>
    <w:rsid w:val="00DC29D4"/>
    <w:rsid w:val="00DE1971"/>
    <w:rsid w:val="00E020E2"/>
    <w:rsid w:val="00E11FAC"/>
    <w:rsid w:val="00E53470"/>
    <w:rsid w:val="00EA6D0A"/>
    <w:rsid w:val="00EC5181"/>
    <w:rsid w:val="00EF1CD3"/>
    <w:rsid w:val="00EF6B5A"/>
    <w:rsid w:val="00F2710F"/>
    <w:rsid w:val="00F44D29"/>
    <w:rsid w:val="00F5245A"/>
    <w:rsid w:val="00F858CB"/>
    <w:rsid w:val="00F955BA"/>
    <w:rsid w:val="00FD7546"/>
    <w:rsid w:val="00FD7C0D"/>
    <w:rsid w:val="00FE5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0D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20A4"/>
  </w:style>
  <w:style w:type="paragraph" w:styleId="Heading1">
    <w:name w:val="heading 1"/>
    <w:basedOn w:val="Normal"/>
    <w:next w:val="Normal"/>
    <w:qFormat/>
    <w:rsid w:val="003A6CC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3A6CC0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6B"/>
    <w:rPr>
      <w:color w:val="0000FF"/>
      <w:u w:val="single"/>
    </w:rPr>
  </w:style>
  <w:style w:type="character" w:styleId="FollowedHyperlink">
    <w:name w:val="FollowedHyperlink"/>
    <w:basedOn w:val="DefaultParagraphFont"/>
    <w:rsid w:val="00B01558"/>
    <w:rPr>
      <w:color w:val="800080"/>
      <w:u w:val="single"/>
    </w:rPr>
  </w:style>
  <w:style w:type="paragraph" w:styleId="Title">
    <w:name w:val="Title"/>
    <w:basedOn w:val="Normal"/>
    <w:qFormat/>
    <w:rsid w:val="003A6CC0"/>
    <w:pPr>
      <w:jc w:val="center"/>
    </w:pPr>
    <w:rPr>
      <w:b/>
      <w:szCs w:val="20"/>
    </w:rPr>
  </w:style>
  <w:style w:type="paragraph" w:customStyle="1" w:styleId="Default">
    <w:name w:val="Default"/>
    <w:rsid w:val="003A6CC0"/>
    <w:pPr>
      <w:spacing w:line="240" w:lineRule="atLeast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3A6CC0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EC5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820A4"/>
  </w:style>
  <w:style w:type="paragraph" w:styleId="Heading1">
    <w:name w:val="heading 1"/>
    <w:basedOn w:val="Normal"/>
    <w:next w:val="Normal"/>
    <w:qFormat/>
    <w:rsid w:val="003A6CC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3A6CC0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8686B"/>
    <w:rPr>
      <w:color w:val="0000FF"/>
      <w:u w:val="single"/>
    </w:rPr>
  </w:style>
  <w:style w:type="character" w:styleId="FollowedHyperlink">
    <w:name w:val="FollowedHyperlink"/>
    <w:basedOn w:val="DefaultParagraphFont"/>
    <w:rsid w:val="00B01558"/>
    <w:rPr>
      <w:color w:val="800080"/>
      <w:u w:val="single"/>
    </w:rPr>
  </w:style>
  <w:style w:type="paragraph" w:styleId="Title">
    <w:name w:val="Title"/>
    <w:basedOn w:val="Normal"/>
    <w:qFormat/>
    <w:rsid w:val="003A6CC0"/>
    <w:pPr>
      <w:jc w:val="center"/>
    </w:pPr>
    <w:rPr>
      <w:b/>
      <w:szCs w:val="20"/>
    </w:rPr>
  </w:style>
  <w:style w:type="paragraph" w:customStyle="1" w:styleId="Default">
    <w:name w:val="Default"/>
    <w:rsid w:val="003A6CC0"/>
    <w:pPr>
      <w:spacing w:line="240" w:lineRule="atLeast"/>
    </w:pPr>
    <w:rPr>
      <w:rFonts w:ascii="Helvetica" w:hAnsi="Helvetica"/>
      <w:color w:val="000000"/>
    </w:rPr>
  </w:style>
  <w:style w:type="paragraph" w:styleId="BodyText">
    <w:name w:val="Body Text"/>
    <w:basedOn w:val="Normal"/>
    <w:rsid w:val="003A6CC0"/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EC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E0A6A-F424-5D4F-8D7C-865DC9F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1410</Words>
  <Characters>8037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Terrance Graven</vt:lpstr>
      <vt:lpstr>    Group and Collaborative Shows	</vt:lpstr>
      <vt:lpstr>Teaching Experience	</vt:lpstr>
      <vt:lpstr/>
      <vt:lpstr>Grants and Awards	</vt:lpstr>
      <vt:lpstr/>
      <vt:lpstr>Zellerbach Family Foundation Grant</vt:lpstr>
      <vt:lpstr>    </vt:lpstr>
      <vt:lpstr>    </vt:lpstr>
      <vt:lpstr>    Publications/Press</vt:lpstr>
      <vt:lpstr>    </vt:lpstr>
      <vt:lpstr>    Terrance Graven				         	 		           page 4</vt:lpstr>
      <vt:lpstr>    </vt:lpstr>
      <vt:lpstr>    Related Experience</vt:lpstr>
    </vt:vector>
  </TitlesOfParts>
  <Company>Cornwall Park District School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Terrance Graven</dc:title>
  <dc:subject/>
  <dc:creator>Andrew Fergus</dc:creator>
  <cp:keywords/>
  <cp:lastModifiedBy>Admin</cp:lastModifiedBy>
  <cp:revision>10</cp:revision>
  <cp:lastPrinted>2005-12-10T20:42:00Z</cp:lastPrinted>
  <dcterms:created xsi:type="dcterms:W3CDTF">2017-04-04T04:31:00Z</dcterms:created>
  <dcterms:modified xsi:type="dcterms:W3CDTF">2017-04-04T07:01:00Z</dcterms:modified>
</cp:coreProperties>
</file>